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D" w:rsidRDefault="00A7258A" w:rsidP="009D005F">
      <w:pPr>
        <w:jc w:val="center"/>
        <w:rPr>
          <w:sz w:val="22"/>
          <w:szCs w:val="22"/>
        </w:rPr>
      </w:pPr>
      <w:r w:rsidRPr="00476B2D">
        <w:rPr>
          <w:rFonts w:ascii="Arial" w:hAnsi="Arial" w:cs="Arial"/>
          <w:i/>
          <w:iCs/>
          <w:sz w:val="16"/>
          <w:szCs w:val="16"/>
        </w:rPr>
        <w:br/>
      </w:r>
    </w:p>
    <w:p w:rsidR="00A7258A" w:rsidRPr="008A5B5C" w:rsidRDefault="00F87D70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B5C942C" wp14:editId="79AD1E71">
            <wp:extent cx="5760720" cy="739490"/>
            <wp:effectExtent l="0" t="0" r="0" b="3810"/>
            <wp:docPr id="1" name="Obraz 1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F87D70" w:rsidRPr="00F87D70" w:rsidRDefault="00F87D70" w:rsidP="00F87D70">
      <w:pPr>
        <w:jc w:val="center"/>
        <w:rPr>
          <w:rFonts w:ascii="Arial" w:hAnsi="Arial" w:cs="Arial"/>
          <w:sz w:val="16"/>
          <w:szCs w:val="16"/>
        </w:rPr>
      </w:pPr>
      <w:r>
        <w:t>–––––––––––––––––––––––––––––––––––––––––––––––––––––––––––</w:t>
      </w:r>
    </w:p>
    <w:p w:rsidR="007D2F50" w:rsidRPr="00264D2A" w:rsidRDefault="007D2F50" w:rsidP="00F87D70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64D2A">
        <w:rPr>
          <w:b/>
          <w:sz w:val="22"/>
          <w:szCs w:val="22"/>
          <w:u w:val="single"/>
        </w:rPr>
        <w:t>ZAŁĄCZNIK NR 1</w:t>
      </w:r>
    </w:p>
    <w:p w:rsidR="007D2F50" w:rsidRPr="00264D2A" w:rsidRDefault="007D2F50" w:rsidP="00F87D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  DO SIWZ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FORMULARZ OFERTY</w:t>
      </w:r>
    </w:p>
    <w:p w:rsidR="007E5F4F" w:rsidRDefault="007E5F4F" w:rsidP="00680439">
      <w:pPr>
        <w:autoSpaceDE w:val="0"/>
        <w:autoSpaceDN w:val="0"/>
        <w:adjustRightInd w:val="0"/>
        <w:rPr>
          <w:sz w:val="22"/>
          <w:szCs w:val="22"/>
        </w:rPr>
      </w:pPr>
    </w:p>
    <w:p w:rsidR="00D170F7" w:rsidRPr="00264D2A" w:rsidRDefault="00D170F7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D170F7" w:rsidRPr="00264D2A" w:rsidRDefault="00627B62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</w:t>
      </w:r>
      <w:r w:rsidR="00D170F7" w:rsidRPr="00264D2A">
        <w:rPr>
          <w:sz w:val="22"/>
          <w:szCs w:val="22"/>
        </w:rPr>
        <w:t>ykonawcy)</w:t>
      </w:r>
    </w:p>
    <w:p w:rsidR="00680439" w:rsidRPr="00264D2A" w:rsidRDefault="00680439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AA531D" w:rsidRPr="00264D2A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Karkonoska Państwowa Szkoła Wyższa</w:t>
      </w:r>
    </w:p>
    <w:p w:rsidR="00D170F7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w Jeleniej Górze</w:t>
      </w:r>
    </w:p>
    <w:p w:rsidR="00AD1BB4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Lwówecka 18</w:t>
      </w:r>
    </w:p>
    <w:p w:rsidR="00AD1BB4" w:rsidRPr="00264D2A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58-503 Jelenia Góra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32AA9" w:rsidRDefault="00D170F7" w:rsidP="008E74F4">
      <w:pPr>
        <w:suppressAutoHyphens/>
        <w:contextualSpacing/>
        <w:jc w:val="both"/>
        <w:rPr>
          <w:sz w:val="22"/>
          <w:szCs w:val="22"/>
        </w:rPr>
      </w:pPr>
      <w:r w:rsidRPr="00264D2A">
        <w:rPr>
          <w:sz w:val="22"/>
          <w:szCs w:val="22"/>
        </w:rPr>
        <w:t>Nawiązując do ogłoszenia o przetargu nieograniczonym nr</w:t>
      </w:r>
      <w:r w:rsidR="00EB72FD" w:rsidRPr="00264D2A">
        <w:rPr>
          <w:sz w:val="22"/>
          <w:szCs w:val="22"/>
        </w:rPr>
        <w:t xml:space="preserve"> </w:t>
      </w:r>
      <w:r w:rsidR="00D32AA9" w:rsidRPr="00264D2A">
        <w:rPr>
          <w:sz w:val="22"/>
          <w:szCs w:val="22"/>
        </w:rPr>
        <w:t>DAT</w:t>
      </w:r>
      <w:r w:rsidR="007D2F50" w:rsidRPr="00264D2A">
        <w:rPr>
          <w:sz w:val="22"/>
          <w:szCs w:val="22"/>
        </w:rPr>
        <w:t xml:space="preserve"> - </w:t>
      </w:r>
      <w:r w:rsidR="00AC4590">
        <w:rPr>
          <w:sz w:val="22"/>
          <w:szCs w:val="22"/>
        </w:rPr>
        <w:t>2151-</w:t>
      </w:r>
      <w:r w:rsidR="008E74F4">
        <w:rPr>
          <w:sz w:val="22"/>
          <w:szCs w:val="22"/>
        </w:rPr>
        <w:t>4</w:t>
      </w:r>
      <w:r w:rsidR="00A86A81">
        <w:rPr>
          <w:sz w:val="22"/>
          <w:szCs w:val="22"/>
        </w:rPr>
        <w:t>/20</w:t>
      </w:r>
      <w:r w:rsidR="00B958E7" w:rsidRPr="00264D2A">
        <w:rPr>
          <w:sz w:val="22"/>
          <w:szCs w:val="22"/>
        </w:rPr>
        <w:t xml:space="preserve"> na: </w:t>
      </w:r>
    </w:p>
    <w:p w:rsidR="008E74F4" w:rsidRPr="00264D2A" w:rsidRDefault="008E74F4" w:rsidP="008E74F4">
      <w:pPr>
        <w:suppressAutoHyphens/>
        <w:contextualSpacing/>
        <w:jc w:val="both"/>
        <w:rPr>
          <w:b/>
          <w:sz w:val="22"/>
          <w:szCs w:val="22"/>
        </w:rPr>
      </w:pPr>
    </w:p>
    <w:p w:rsidR="008E74F4" w:rsidRPr="008E74F4" w:rsidRDefault="008E74F4" w:rsidP="008E74F4">
      <w:pPr>
        <w:spacing w:before="100" w:beforeAutospacing="1" w:after="100" w:afterAutospacing="1"/>
        <w:contextualSpacing/>
        <w:jc w:val="both"/>
      </w:pPr>
      <w:r w:rsidRPr="008E74F4">
        <w:rPr>
          <w:rFonts w:eastAsia="Calibri"/>
          <w:b/>
          <w:bCs/>
          <w:i/>
          <w:iCs/>
          <w:lang w:eastAsia="en-US"/>
        </w:rPr>
        <w:t>„Dostawa i wdrożenie elektronicznego systemu obiegu dokumentów dla Karkonoskiej Państwowej Szkoły Wyższej w Jeleniej Górze”</w:t>
      </w:r>
      <w:r w:rsidRPr="008E74F4">
        <w:rPr>
          <w:bCs/>
          <w:color w:val="000000"/>
        </w:rPr>
        <w:t xml:space="preserve">. </w:t>
      </w:r>
    </w:p>
    <w:p w:rsidR="008E74F4" w:rsidRDefault="008E74F4" w:rsidP="008E74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E74F4" w:rsidRPr="008E74F4" w:rsidRDefault="008E74F4" w:rsidP="008E74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Nazwa Wykonawcy: </w:t>
      </w:r>
    </w:p>
    <w:p w:rsidR="008E74F4" w:rsidRPr="008E74F4" w:rsidRDefault="008E74F4" w:rsidP="008E74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……………………..…………………………………………..………………………………………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8E74F4">
        <w:rPr>
          <w:sz w:val="22"/>
          <w:szCs w:val="22"/>
        </w:rPr>
        <w:t>Adres Wykonawcy :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8E74F4">
        <w:rPr>
          <w:sz w:val="22"/>
          <w:szCs w:val="22"/>
        </w:rPr>
        <w:t>…………………..………………………..……………………………………………………………</w:t>
      </w:r>
    </w:p>
    <w:p w:rsidR="008E74F4" w:rsidRPr="008E74F4" w:rsidRDefault="008E74F4" w:rsidP="008E74F4">
      <w:pPr>
        <w:tabs>
          <w:tab w:val="left" w:pos="0"/>
        </w:tabs>
        <w:spacing w:line="360" w:lineRule="auto"/>
        <w:jc w:val="center"/>
        <w:rPr>
          <w:i/>
          <w:sz w:val="18"/>
          <w:szCs w:val="18"/>
        </w:rPr>
      </w:pPr>
      <w:r w:rsidRPr="008E74F4">
        <w:rPr>
          <w:i/>
          <w:sz w:val="18"/>
          <w:szCs w:val="18"/>
        </w:rPr>
        <w:t>Należy wpisać informacje dotyczące wszystkich Wykonawców</w:t>
      </w:r>
      <w:r w:rsidRPr="008E74F4">
        <w:rPr>
          <w:sz w:val="18"/>
          <w:szCs w:val="18"/>
        </w:rPr>
        <w:t xml:space="preserve"> wspólnie ubiegających się o udzielenie zamówienia</w:t>
      </w:r>
      <w:r w:rsidRPr="008E74F4">
        <w:rPr>
          <w:i/>
          <w:sz w:val="18"/>
          <w:szCs w:val="18"/>
        </w:rPr>
        <w:t>, określając kto pełni rolę pełnomocnika  (jeżeli dotyczy)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 NIP …………….………………REGON …………………………… www ………………………..</w:t>
      </w:r>
    </w:p>
    <w:p w:rsidR="008E74F4" w:rsidRPr="008E74F4" w:rsidRDefault="008E74F4" w:rsidP="008E74F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Telefon ……………………….. Fax ………………………………… e-mail ……………………….</w:t>
      </w:r>
    </w:p>
    <w:p w:rsidR="008E74F4" w:rsidRPr="008E74F4" w:rsidRDefault="008E74F4" w:rsidP="008E74F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8E74F4" w:rsidRPr="008E74F4" w:rsidRDefault="008E74F4" w:rsidP="008E74F4">
      <w:p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 w:rsidRPr="008E74F4">
        <w:rPr>
          <w:lang w:eastAsia="ar-SA"/>
        </w:rPr>
        <w:t>Nazwiska osób po stronie Wykonawcy uprawnionych do jego reprezentowania przy sporządzaniu niniejszej oferty:</w:t>
      </w:r>
    </w:p>
    <w:p w:rsidR="008E74F4" w:rsidRPr="008E74F4" w:rsidRDefault="008E74F4" w:rsidP="008E74F4">
      <w:pPr>
        <w:tabs>
          <w:tab w:val="left" w:pos="0"/>
          <w:tab w:val="left" w:pos="720"/>
        </w:tabs>
        <w:jc w:val="center"/>
      </w:pPr>
      <w:r w:rsidRPr="008E74F4">
        <w:t>…………………………………………..……………………………………………………</w:t>
      </w:r>
    </w:p>
    <w:p w:rsidR="008E74F4" w:rsidRPr="008E74F4" w:rsidRDefault="008E74F4" w:rsidP="008E74F4">
      <w:pPr>
        <w:tabs>
          <w:tab w:val="left" w:pos="0"/>
          <w:tab w:val="left" w:pos="720"/>
        </w:tabs>
      </w:pPr>
      <w:r w:rsidRPr="008E74F4">
        <w:t>po zapoznaniu się ze Specyfikacją Istotnych Warunków Zamówienia oferuję:</w:t>
      </w:r>
    </w:p>
    <w:p w:rsidR="008E74F4" w:rsidRPr="008E74F4" w:rsidRDefault="008E74F4" w:rsidP="008E74F4">
      <w:pPr>
        <w:tabs>
          <w:tab w:val="left" w:pos="0"/>
          <w:tab w:val="left" w:pos="720"/>
        </w:tabs>
      </w:pPr>
    </w:p>
    <w:p w:rsidR="008E74F4" w:rsidRPr="008E74F4" w:rsidRDefault="008E74F4" w:rsidP="00527DD6">
      <w:pPr>
        <w:numPr>
          <w:ilvl w:val="0"/>
          <w:numId w:val="2"/>
        </w:numPr>
        <w:ind w:left="142" w:hanging="142"/>
        <w:contextualSpacing/>
        <w:jc w:val="both"/>
        <w:rPr>
          <w:bCs/>
          <w:i/>
        </w:rPr>
      </w:pPr>
      <w:r w:rsidRPr="008E74F4">
        <w:t xml:space="preserve">Wykonanie przedmiotu zamówienia w zakresie objętym specyfikacją istotnych warunków zamówienia </w:t>
      </w:r>
      <w:r w:rsidRPr="008E74F4">
        <w:rPr>
          <w:bCs/>
        </w:rPr>
        <w:t>za:</w:t>
      </w:r>
    </w:p>
    <w:p w:rsidR="008E74F4" w:rsidRPr="008E74F4" w:rsidRDefault="008E74F4" w:rsidP="008E74F4">
      <w:pPr>
        <w:ind w:left="142"/>
        <w:contextualSpacing/>
        <w:jc w:val="both"/>
        <w:rPr>
          <w:bCs/>
          <w:i/>
        </w:rPr>
      </w:pPr>
      <w:r w:rsidRPr="008E74F4">
        <w:rPr>
          <w:b/>
          <w:bCs/>
        </w:rPr>
        <w:t>całkowitą cenę brutto (netto + obowiązujący podatek VAT)  ……………..</w:t>
      </w:r>
      <w:r w:rsidRPr="008E74F4">
        <w:rPr>
          <w:b/>
        </w:rPr>
        <w:t xml:space="preserve">................... zł  </w:t>
      </w:r>
    </w:p>
    <w:p w:rsidR="008E74F4" w:rsidRPr="008E74F4" w:rsidRDefault="008E74F4" w:rsidP="008E74F4">
      <w:pPr>
        <w:ind w:left="142"/>
        <w:jc w:val="both"/>
      </w:pPr>
      <w:r w:rsidRPr="008E74F4">
        <w:t>(słownie złotych **:..................................................................................................................)</w:t>
      </w:r>
    </w:p>
    <w:p w:rsidR="008E74F4" w:rsidRDefault="008E74F4" w:rsidP="008E74F4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  <w:r w:rsidRPr="008E74F4">
        <w:t xml:space="preserve"> w tym należny podatek VAT ………..%  w wysokości ……………………………………            (słownie złotych: ………………………………………………..…</w:t>
      </w:r>
      <w:r w:rsidR="00390703">
        <w:t>..</w:t>
      </w:r>
      <w:r w:rsidRPr="008E74F4">
        <w:t xml:space="preserve">…………………… ….)   </w:t>
      </w:r>
    </w:p>
    <w:p w:rsidR="003B32FE" w:rsidRPr="00264D2A" w:rsidRDefault="003B32FE" w:rsidP="003B32FE">
      <w:pPr>
        <w:pStyle w:val="Tekstpodstawowy"/>
        <w:tabs>
          <w:tab w:val="left" w:pos="567"/>
        </w:tabs>
        <w:ind w:left="142"/>
        <w:contextualSpacing/>
        <w:rPr>
          <w:szCs w:val="24"/>
          <w:u w:val="single"/>
        </w:rPr>
      </w:pPr>
      <w:r>
        <w:rPr>
          <w:szCs w:val="24"/>
        </w:rPr>
        <w:t>Oferowana c</w:t>
      </w:r>
      <w:r w:rsidRPr="00264D2A">
        <w:rPr>
          <w:szCs w:val="24"/>
        </w:rPr>
        <w:t xml:space="preserve">ena </w:t>
      </w:r>
      <w:r>
        <w:rPr>
          <w:szCs w:val="24"/>
        </w:rPr>
        <w:t>uwzględnia</w:t>
      </w:r>
      <w:r w:rsidRPr="00264D2A">
        <w:rPr>
          <w:szCs w:val="24"/>
        </w:rPr>
        <w:t xml:space="preserve"> wszelkie koszty  konieczne do poniesienia celem terminowej </w:t>
      </w:r>
      <w:r w:rsidRPr="00264D2A">
        <w:rPr>
          <w:szCs w:val="24"/>
        </w:rPr>
        <w:br/>
        <w:t>i prawidłowej realizacji przedmiotu zamówienia.</w:t>
      </w:r>
    </w:p>
    <w:p w:rsidR="003B32FE" w:rsidRDefault="003B32FE" w:rsidP="008E74F4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</w:p>
    <w:p w:rsidR="00390703" w:rsidRDefault="00390703" w:rsidP="008E74F4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</w:p>
    <w:p w:rsidR="00390703" w:rsidRPr="008E74F4" w:rsidRDefault="00390703" w:rsidP="008E74F4">
      <w:pPr>
        <w:tabs>
          <w:tab w:val="left" w:pos="426"/>
        </w:tabs>
        <w:spacing w:after="60" w:line="240" w:lineRule="exact"/>
        <w:ind w:left="142" w:right="45"/>
        <w:contextualSpacing/>
        <w:jc w:val="both"/>
      </w:pPr>
    </w:p>
    <w:p w:rsidR="00A901D2" w:rsidRDefault="00A901D2" w:rsidP="00527DD6">
      <w:pPr>
        <w:numPr>
          <w:ilvl w:val="0"/>
          <w:numId w:val="2"/>
        </w:numPr>
        <w:spacing w:after="60" w:line="240" w:lineRule="exact"/>
        <w:ind w:left="142" w:hanging="142"/>
        <w:contextualSpacing/>
        <w:jc w:val="both"/>
      </w:pPr>
      <w:r w:rsidRPr="008E74F4">
        <w:lastRenderedPageBreak/>
        <w:t>Na zrealizowany cały przedmiot zamówienia udzielam gwarancji</w:t>
      </w:r>
      <w:r w:rsidR="00037FC7" w:rsidRPr="00037FC7">
        <w:rPr>
          <w:sz w:val="22"/>
          <w:szCs w:val="22"/>
        </w:rPr>
        <w:t xml:space="preserve"> wraz z opieką techniczną oraz aktualizacjami</w:t>
      </w:r>
      <w:r w:rsidRPr="008E74F4">
        <w:t xml:space="preserve"> (liczonej od daty pisemnego odbioru przedmiotu zamówienia przez obie strony) </w:t>
      </w:r>
      <w:r w:rsidRPr="00A901D2">
        <w:rPr>
          <w:b/>
        </w:rPr>
        <w:t>……………………………</w:t>
      </w:r>
      <w:r w:rsidR="00037FC7">
        <w:rPr>
          <w:b/>
        </w:rPr>
        <w:t xml:space="preserve"> miesięcy.</w:t>
      </w:r>
    </w:p>
    <w:p w:rsidR="008E74F4" w:rsidRPr="008E74F4" w:rsidRDefault="008E74F4" w:rsidP="00527DD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rFonts w:eastAsia="Arial Unicode MS"/>
          <w:sz w:val="22"/>
          <w:szCs w:val="22"/>
          <w:lang w:eastAsia="ar-SA"/>
        </w:rPr>
      </w:pPr>
      <w:r w:rsidRPr="008E74F4">
        <w:rPr>
          <w:rFonts w:eastAsia="Arial Unicode MS"/>
          <w:sz w:val="22"/>
          <w:szCs w:val="22"/>
          <w:lang w:eastAsia="ar-SA"/>
        </w:rPr>
        <w:t>Oświadczam, że zapoznałem się z treścią SIWZ i akceptuję jej postanowienia.</w:t>
      </w:r>
    </w:p>
    <w:p w:rsidR="008E74F4" w:rsidRPr="008E74F4" w:rsidRDefault="008E74F4" w:rsidP="00527DD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142" w:hanging="142"/>
        <w:contextualSpacing/>
        <w:jc w:val="both"/>
        <w:rPr>
          <w:rFonts w:eastAsia="Arial Unicode MS"/>
          <w:lang w:eastAsia="ar-SA"/>
        </w:rPr>
      </w:pPr>
      <w:r w:rsidRPr="008E74F4">
        <w:rPr>
          <w:rFonts w:eastAsia="Arial Unicode MS"/>
          <w:lang w:eastAsia="ar-SA"/>
        </w:rPr>
        <w:t xml:space="preserve">Oferowana </w:t>
      </w:r>
      <w:r w:rsidR="003B32FE">
        <w:rPr>
          <w:rFonts w:eastAsia="Arial Unicode MS"/>
          <w:lang w:eastAsia="ar-SA"/>
        </w:rPr>
        <w:t xml:space="preserve">cena jest ceną ryczałtową. </w:t>
      </w:r>
      <w:r w:rsidR="00390703">
        <w:rPr>
          <w:rFonts w:eastAsia="Arial Unicode MS"/>
          <w:lang w:eastAsia="ar-SA"/>
        </w:rPr>
        <w:t>C</w:t>
      </w:r>
      <w:r w:rsidRPr="008E74F4">
        <w:rPr>
          <w:rFonts w:eastAsia="Arial Unicode MS"/>
          <w:lang w:eastAsia="ar-SA"/>
        </w:rPr>
        <w:t>ena uwzględnia wszystkie koszty - wszystkie elementy niezbędne do pełnego zrealizowania z</w:t>
      </w:r>
      <w:r>
        <w:rPr>
          <w:rFonts w:eastAsia="Arial Unicode MS"/>
          <w:lang w:eastAsia="ar-SA"/>
        </w:rPr>
        <w:t xml:space="preserve">amówienia - zgodnie z zapisami </w:t>
      </w:r>
      <w:proofErr w:type="spellStart"/>
      <w:r>
        <w:rPr>
          <w:rFonts w:eastAsia="Arial Unicode MS"/>
          <w:lang w:eastAsia="ar-SA"/>
        </w:rPr>
        <w:t>siwz</w:t>
      </w:r>
      <w:proofErr w:type="spellEnd"/>
      <w:r w:rsidRPr="008E74F4">
        <w:rPr>
          <w:rFonts w:eastAsia="Arial Unicode MS"/>
          <w:lang w:eastAsia="ar-SA"/>
        </w:rPr>
        <w:t>. Ż</w:t>
      </w:r>
      <w:r w:rsidRPr="008E74F4">
        <w:rPr>
          <w:lang w:eastAsia="ar-SA"/>
        </w:rPr>
        <w:t>adne niedoszacowanie, pominięcie, brak rozpoznania przedmiotu zamówienia nie będzie podstawą do żądania zmiany ceny umowy określonej w ofercie.</w:t>
      </w:r>
    </w:p>
    <w:p w:rsidR="008E74F4" w:rsidRDefault="008E74F4" w:rsidP="00527DD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142" w:hanging="142"/>
        <w:jc w:val="both"/>
        <w:rPr>
          <w:lang w:eastAsia="ar-SA"/>
        </w:rPr>
      </w:pPr>
      <w:r>
        <w:rPr>
          <w:lang w:eastAsia="ar-SA"/>
        </w:rPr>
        <w:t>Termin</w:t>
      </w:r>
      <w:r w:rsidRPr="008E74F4">
        <w:rPr>
          <w:lang w:eastAsia="ar-SA"/>
        </w:rPr>
        <w:t xml:space="preserve"> dostawy wraz z </w:t>
      </w:r>
      <w:r>
        <w:rPr>
          <w:lang w:eastAsia="ar-SA"/>
        </w:rPr>
        <w:t>wdrożeniem</w:t>
      </w:r>
      <w:r w:rsidRPr="008E74F4">
        <w:rPr>
          <w:lang w:eastAsia="ar-SA"/>
        </w:rPr>
        <w:t xml:space="preserve"> </w:t>
      </w:r>
      <w:r w:rsidRPr="00037FC7">
        <w:rPr>
          <w:b/>
          <w:lang w:eastAsia="ar-SA"/>
        </w:rPr>
        <w:t>……………………</w:t>
      </w:r>
      <w:r w:rsidR="00037FC7" w:rsidRPr="00037FC7">
        <w:rPr>
          <w:b/>
          <w:lang w:eastAsia="ar-SA"/>
        </w:rPr>
        <w:t xml:space="preserve"> dni</w:t>
      </w:r>
      <w:r w:rsidR="00037FC7">
        <w:rPr>
          <w:lang w:eastAsia="ar-SA"/>
        </w:rPr>
        <w:t xml:space="preserve"> od daty podpisania umowy</w:t>
      </w:r>
      <w:r w:rsidRPr="008E74F4">
        <w:rPr>
          <w:lang w:eastAsia="ar-SA"/>
        </w:rPr>
        <w:t>.</w:t>
      </w:r>
    </w:p>
    <w:p w:rsidR="00037FC7" w:rsidRDefault="00037FC7" w:rsidP="00037FC7">
      <w:pPr>
        <w:pStyle w:val="Akapitzlist"/>
        <w:numPr>
          <w:ilvl w:val="0"/>
          <w:numId w:val="2"/>
        </w:numPr>
        <w:spacing w:after="60" w:line="240" w:lineRule="exact"/>
        <w:ind w:left="142" w:hanging="142"/>
        <w:jc w:val="both"/>
      </w:pPr>
      <w:r>
        <w:t xml:space="preserve">Oświadczam, że zaoferowane elementy dostawy posiadają właściwości i funkcjonalności zgodne z opisem przedmiotu zamówienia – zał.  nr 9 do </w:t>
      </w:r>
      <w:proofErr w:type="spellStart"/>
      <w:r>
        <w:t>siwz</w:t>
      </w:r>
      <w:proofErr w:type="spellEnd"/>
      <w:r>
        <w:t>.</w:t>
      </w:r>
    </w:p>
    <w:p w:rsidR="008E74F4" w:rsidRPr="008E74F4" w:rsidRDefault="008E74F4" w:rsidP="00527DD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142" w:hanging="142"/>
        <w:jc w:val="both"/>
        <w:rPr>
          <w:lang w:eastAsia="ar-SA"/>
        </w:rPr>
      </w:pPr>
      <w:r w:rsidRPr="008E74F4">
        <w:rPr>
          <w:lang w:eastAsia="ar-SA"/>
        </w:rPr>
        <w:t xml:space="preserve">Oświadczam, że zapoznałem się z treścią wzoru umowy – zał. nr </w:t>
      </w:r>
      <w:r>
        <w:rPr>
          <w:lang w:eastAsia="ar-SA"/>
        </w:rPr>
        <w:t>1</w:t>
      </w:r>
      <w:r w:rsidR="00037FC7">
        <w:rPr>
          <w:lang w:eastAsia="ar-SA"/>
        </w:rPr>
        <w:t>1</w:t>
      </w:r>
      <w:r w:rsidRPr="008E74F4">
        <w:rPr>
          <w:lang w:eastAsia="ar-SA"/>
        </w:rPr>
        <w:t xml:space="preserve"> do </w:t>
      </w:r>
      <w:proofErr w:type="spellStart"/>
      <w:r>
        <w:rPr>
          <w:lang w:eastAsia="ar-SA"/>
        </w:rPr>
        <w:t>siwz</w:t>
      </w:r>
      <w:proofErr w:type="spellEnd"/>
      <w:r w:rsidRPr="008E74F4">
        <w:rPr>
          <w:lang w:eastAsia="ar-SA"/>
        </w:rPr>
        <w:t xml:space="preserve"> i akceptuję jego postanowienia.                                    </w:t>
      </w:r>
    </w:p>
    <w:p w:rsidR="008E74F4" w:rsidRPr="008E74F4" w:rsidRDefault="008E74F4" w:rsidP="00527DD6">
      <w:pPr>
        <w:numPr>
          <w:ilvl w:val="0"/>
          <w:numId w:val="2"/>
        </w:numPr>
        <w:ind w:left="142" w:hanging="142"/>
        <w:jc w:val="both"/>
      </w:pPr>
      <w:r w:rsidRPr="008E74F4">
        <w:t>Oświadczam, że jestem związany niniejszą ofertą przez okres 30 dni od dnia upływu terminu składania ofert.</w:t>
      </w:r>
    </w:p>
    <w:p w:rsidR="008E74F4" w:rsidRPr="008E74F4" w:rsidRDefault="008E74F4" w:rsidP="00527DD6">
      <w:pPr>
        <w:numPr>
          <w:ilvl w:val="0"/>
          <w:numId w:val="2"/>
        </w:numPr>
        <w:tabs>
          <w:tab w:val="left" w:pos="142"/>
        </w:tabs>
        <w:spacing w:after="60" w:line="240" w:lineRule="exact"/>
        <w:ind w:left="142" w:hanging="142"/>
        <w:contextualSpacing/>
        <w:jc w:val="both"/>
        <w:rPr>
          <w:i/>
        </w:rPr>
      </w:pPr>
      <w:r w:rsidRPr="008E74F4">
        <w:t xml:space="preserve">Wybór niniejszej oferty będzie /nie będzie (niewłaściwe skreślić) prowadzić do powstania </w:t>
      </w:r>
      <w:r w:rsidRPr="008E74F4">
        <w:br/>
        <w:t xml:space="preserve">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8E74F4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8E74F4" w:rsidRPr="008E74F4" w:rsidRDefault="008E74F4" w:rsidP="008E74F4">
      <w:pPr>
        <w:spacing w:after="60" w:line="240" w:lineRule="exact"/>
        <w:ind w:left="142"/>
        <w:contextualSpacing/>
        <w:jc w:val="both"/>
        <w:rPr>
          <w:i/>
        </w:rPr>
      </w:pPr>
      <w:r w:rsidRPr="008E74F4">
        <w:rPr>
          <w:i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VAT].</w:t>
      </w:r>
    </w:p>
    <w:p w:rsidR="008E74F4" w:rsidRPr="008E74F4" w:rsidRDefault="008E74F4" w:rsidP="00527DD6">
      <w:pPr>
        <w:numPr>
          <w:ilvl w:val="0"/>
          <w:numId w:val="2"/>
        </w:numPr>
        <w:ind w:left="142" w:hanging="142"/>
        <w:contextualSpacing/>
        <w:jc w:val="both"/>
      </w:pPr>
      <w:r w:rsidRPr="008E74F4">
        <w:t>Oświadczam, pod rygorem wykluczenia z postępowania, iż wszystkie informacje zamieszczone w naszej ofercie i załącznikach do oferty są prawdziwe.</w:t>
      </w:r>
    </w:p>
    <w:p w:rsidR="008E74F4" w:rsidRPr="008E74F4" w:rsidRDefault="008E74F4" w:rsidP="00527DD6">
      <w:pPr>
        <w:numPr>
          <w:ilvl w:val="0"/>
          <w:numId w:val="2"/>
        </w:numPr>
        <w:ind w:left="142" w:hanging="142"/>
        <w:contextualSpacing/>
        <w:jc w:val="both"/>
      </w:pPr>
      <w:r w:rsidRPr="008E74F4">
        <w:t>W przypadku wyboru naszej oferty zobowiązujemy się do zawarcia umowy w terminie</w:t>
      </w:r>
      <w:r w:rsidR="00A901D2">
        <w:t xml:space="preserve">                     </w:t>
      </w:r>
      <w:r w:rsidRPr="008E74F4">
        <w:t xml:space="preserve"> i miejscu wyznaczonym przez Zamawiającego.</w:t>
      </w:r>
    </w:p>
    <w:p w:rsidR="008E74F4" w:rsidRPr="008E74F4" w:rsidRDefault="008E74F4" w:rsidP="00527DD6">
      <w:pPr>
        <w:numPr>
          <w:ilvl w:val="0"/>
          <w:numId w:val="2"/>
        </w:numPr>
        <w:spacing w:after="60" w:line="240" w:lineRule="exact"/>
        <w:ind w:left="142" w:hanging="142"/>
        <w:contextualSpacing/>
        <w:jc w:val="both"/>
      </w:pPr>
      <w:r w:rsidRPr="008E74F4">
        <w:t>Oświadczam, że zaoferowane elementy dostawy posiadają właściwości i parametry techniczne oraz dokumenty  zgodne z opisem przedmiotu zamówienia.</w:t>
      </w:r>
    </w:p>
    <w:p w:rsidR="008E74F4" w:rsidRPr="008E74F4" w:rsidRDefault="008E74F4" w:rsidP="008E74F4">
      <w:pPr>
        <w:spacing w:after="60" w:line="240" w:lineRule="exact"/>
        <w:ind w:left="142" w:hanging="426"/>
        <w:contextualSpacing/>
        <w:jc w:val="both"/>
        <w:rPr>
          <w:i/>
        </w:rPr>
      </w:pPr>
      <w:r w:rsidRPr="008E74F4">
        <w:t>1</w:t>
      </w:r>
      <w:r w:rsidR="00037FC7">
        <w:t>3</w:t>
      </w:r>
      <w:r w:rsidRPr="008E74F4">
        <w:t xml:space="preserve">. </w:t>
      </w:r>
      <w:r w:rsidRPr="008E74F4">
        <w:rPr>
          <w:color w:val="000000"/>
        </w:rPr>
        <w:t>Oświadczam, że wypełniłem obowiązki informacyjne przewidziane w art. 13 lub art. 14 RODO</w:t>
      </w:r>
      <w:r w:rsidRPr="008E74F4">
        <w:rPr>
          <w:color w:val="000000"/>
          <w:vertAlign w:val="superscript"/>
        </w:rPr>
        <w:t>1)</w:t>
      </w:r>
      <w:r w:rsidRPr="008E74F4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8E74F4">
        <w:rPr>
          <w:color w:val="000000"/>
          <w:vertAlign w:val="superscript"/>
        </w:rPr>
        <w:t>2)</w:t>
      </w:r>
    </w:p>
    <w:p w:rsidR="008E74F4" w:rsidRPr="008E74F4" w:rsidRDefault="008E74F4" w:rsidP="008E74F4">
      <w:pPr>
        <w:spacing w:before="120"/>
        <w:ind w:left="142" w:hanging="426"/>
        <w:contextualSpacing/>
        <w:jc w:val="both"/>
      </w:pPr>
      <w:r w:rsidRPr="008E74F4">
        <w:t>1</w:t>
      </w:r>
      <w:r w:rsidR="00037FC7">
        <w:t>4</w:t>
      </w:r>
      <w:r w:rsidRPr="008E74F4">
        <w:t xml:space="preserve">. Oświadczam, że w rozumieniu przepisów art. 104-106 ustawy z dnia 02.07.2004r.                            o swobodzie działalności gospodarczej (tekst jedn. – dz. U. z 2016r. poz. 1829 z </w:t>
      </w:r>
      <w:proofErr w:type="spellStart"/>
      <w:r w:rsidRPr="008E74F4">
        <w:t>późn</w:t>
      </w:r>
      <w:proofErr w:type="spellEnd"/>
      <w:r w:rsidRPr="008E74F4">
        <w:t>. zm.) jestem:</w:t>
      </w:r>
    </w:p>
    <w:p w:rsidR="008E74F4" w:rsidRPr="008E74F4" w:rsidRDefault="008E74F4" w:rsidP="00527DD6">
      <w:pPr>
        <w:numPr>
          <w:ilvl w:val="0"/>
          <w:numId w:val="3"/>
        </w:numPr>
        <w:ind w:left="142" w:hanging="142"/>
        <w:jc w:val="both"/>
      </w:pPr>
      <w:r w:rsidRPr="008E74F4">
        <w:t>mikroprzedsiębiorstwem</w:t>
      </w:r>
      <w:r w:rsidRPr="008E74F4">
        <w:tab/>
      </w:r>
      <w:r w:rsidRPr="008E74F4">
        <w:t> TAK</w:t>
      </w:r>
      <w:r w:rsidRPr="008E74F4">
        <w:tab/>
      </w:r>
      <w:r w:rsidRPr="008E74F4">
        <w:tab/>
      </w:r>
      <w:r w:rsidRPr="008E74F4">
        <w:t> NIE</w:t>
      </w:r>
    </w:p>
    <w:p w:rsidR="008E74F4" w:rsidRPr="008E74F4" w:rsidRDefault="008E74F4" w:rsidP="00527DD6">
      <w:pPr>
        <w:numPr>
          <w:ilvl w:val="0"/>
          <w:numId w:val="3"/>
        </w:numPr>
        <w:ind w:left="142" w:hanging="142"/>
        <w:jc w:val="both"/>
      </w:pPr>
      <w:r w:rsidRPr="008E74F4">
        <w:t>małym przedsiębiorstwem</w:t>
      </w:r>
      <w:r w:rsidRPr="008E74F4">
        <w:tab/>
      </w:r>
      <w:r w:rsidRPr="008E74F4">
        <w:t> TAK</w:t>
      </w:r>
      <w:r w:rsidRPr="008E74F4">
        <w:tab/>
      </w:r>
      <w:r w:rsidRPr="008E74F4">
        <w:tab/>
      </w:r>
      <w:r w:rsidRPr="008E74F4">
        <w:t> NIE</w:t>
      </w:r>
    </w:p>
    <w:p w:rsidR="008E74F4" w:rsidRPr="008E74F4" w:rsidRDefault="008E74F4" w:rsidP="00527DD6">
      <w:pPr>
        <w:numPr>
          <w:ilvl w:val="0"/>
          <w:numId w:val="3"/>
        </w:numPr>
        <w:ind w:left="142" w:hanging="142"/>
        <w:jc w:val="both"/>
      </w:pPr>
      <w:r w:rsidRPr="008E74F4">
        <w:t>średnim przedsiębiorstwem</w:t>
      </w:r>
      <w:r w:rsidRPr="008E74F4">
        <w:tab/>
      </w:r>
      <w:r w:rsidRPr="008E74F4">
        <w:t> TAK</w:t>
      </w:r>
      <w:r w:rsidRPr="008E74F4">
        <w:tab/>
      </w:r>
      <w:r w:rsidRPr="008E74F4">
        <w:tab/>
      </w:r>
      <w:r w:rsidRPr="008E74F4">
        <w:t> NIE</w:t>
      </w:r>
    </w:p>
    <w:p w:rsidR="008E74F4" w:rsidRPr="008E74F4" w:rsidRDefault="00003063" w:rsidP="008E74F4">
      <w:pPr>
        <w:ind w:left="142" w:hanging="142"/>
        <w:contextualSpacing/>
        <w:rPr>
          <w:i/>
        </w:rPr>
      </w:pPr>
      <w:r>
        <w:rPr>
          <w:i/>
        </w:rPr>
        <w:t xml:space="preserve">           (</w:t>
      </w:r>
      <w:r w:rsidR="008E74F4" w:rsidRPr="008E74F4">
        <w:rPr>
          <w:i/>
        </w:rPr>
        <w:t xml:space="preserve"> zaznaczyć</w:t>
      </w:r>
      <w:r>
        <w:rPr>
          <w:i/>
        </w:rPr>
        <w:t xml:space="preserve"> właściwe)</w:t>
      </w:r>
    </w:p>
    <w:p w:rsidR="008E74F4" w:rsidRPr="008E74F4" w:rsidRDefault="00003063" w:rsidP="00003063">
      <w:pPr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7FC7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F141DE">
        <w:rPr>
          <w:sz w:val="22"/>
          <w:szCs w:val="22"/>
        </w:rPr>
        <w:t>Do niniejszej oferty dołączono jako załączniki</w:t>
      </w:r>
      <w:r>
        <w:rPr>
          <w:sz w:val="22"/>
          <w:szCs w:val="22"/>
        </w:rPr>
        <w:t>:</w:t>
      </w:r>
    </w:p>
    <w:p w:rsidR="008E74F4" w:rsidRPr="008E74F4" w:rsidRDefault="00003063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………..</w:t>
      </w:r>
    </w:p>
    <w:p w:rsidR="008E74F4" w:rsidRDefault="00003063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……….</w:t>
      </w:r>
    </w:p>
    <w:p w:rsidR="00003063" w:rsidRDefault="00003063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003063" w:rsidRDefault="00003063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037FC7" w:rsidRPr="008E74F4" w:rsidRDefault="00037FC7" w:rsidP="008E74F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sz w:val="22"/>
          <w:szCs w:val="22"/>
        </w:rPr>
      </w:pPr>
    </w:p>
    <w:p w:rsidR="008E74F4" w:rsidRPr="008E74F4" w:rsidRDefault="008E74F4" w:rsidP="008E74F4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.............................</w:t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  <w:t>...............................................................</w:t>
      </w:r>
    </w:p>
    <w:p w:rsidR="008E74F4" w:rsidRPr="008E74F4" w:rsidRDefault="008E74F4" w:rsidP="008E74F4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E74F4">
        <w:rPr>
          <w:sz w:val="22"/>
          <w:szCs w:val="22"/>
        </w:rPr>
        <w:t>miejscowość,  data</w:t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  <w:t xml:space="preserve">  </w:t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</w:r>
      <w:r w:rsidRPr="008E74F4">
        <w:rPr>
          <w:sz w:val="22"/>
          <w:szCs w:val="22"/>
        </w:rPr>
        <w:tab/>
        <w:t xml:space="preserve">    pieczęcie imienne i podpisy osób</w:t>
      </w:r>
    </w:p>
    <w:p w:rsidR="008E74F4" w:rsidRPr="008E74F4" w:rsidRDefault="008E74F4" w:rsidP="008E74F4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8E74F4" w:rsidRPr="008E74F4" w:rsidRDefault="008E74F4" w:rsidP="008E74F4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E74F4">
        <w:rPr>
          <w:sz w:val="20"/>
          <w:szCs w:val="20"/>
        </w:rPr>
        <w:t>*/       niepotrzebne skreślić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8E74F4">
        <w:rPr>
          <w:sz w:val="20"/>
          <w:szCs w:val="20"/>
        </w:rPr>
        <w:t>**/     przy rozbieżności między ceną wyrażoną cyfrą a  słownie, ważne jest określenie słownie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 w:rsidRPr="008E74F4">
        <w:rPr>
          <w:sz w:val="20"/>
          <w:szCs w:val="20"/>
        </w:rPr>
        <w:lastRenderedPageBreak/>
        <w:t xml:space="preserve">***/   </w:t>
      </w:r>
      <w:r w:rsidRPr="008E74F4">
        <w:rPr>
          <w:b/>
          <w:sz w:val="20"/>
          <w:szCs w:val="20"/>
        </w:rPr>
        <w:t xml:space="preserve">pod pojęciem ceny należy rozumieć definicję zawartą w art. 3 ustawy z dnia 5 lipca 2001r. o cenach, 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</w:rPr>
      </w:pPr>
      <w:r w:rsidRPr="008E74F4">
        <w:rPr>
          <w:b/>
          <w:sz w:val="20"/>
          <w:szCs w:val="20"/>
        </w:rPr>
        <w:t xml:space="preserve">         </w:t>
      </w:r>
      <w:r w:rsidRPr="008E74F4">
        <w:rPr>
          <w:sz w:val="20"/>
          <w:szCs w:val="20"/>
        </w:rPr>
        <w:t>„cena – wartość   wyrażoną   w   jednostkach   pieniężnych,   którą   kupujący   jest   obowiązany   zapłacić  przedsiębiorcy   za   towar lub  usługę;  w  cenie  uwzględnia się podatek od towarów i usług oraz podatek   akcyzowy,   jeżeli   na   podstawie   odrębnych   przepisów   sprzedaż   towaru (usługi) podlega obciążeniu  podatkiem od towarów i usług oraz podatkiem akcyzowym”.</w:t>
      </w:r>
      <w:r w:rsidRPr="008E74F4">
        <w:rPr>
          <w:b/>
          <w:i/>
          <w:sz w:val="20"/>
          <w:szCs w:val="20"/>
        </w:rPr>
        <w:tab/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</w:rPr>
      </w:pPr>
    </w:p>
    <w:p w:rsidR="008E74F4" w:rsidRPr="008E74F4" w:rsidRDefault="008E74F4" w:rsidP="008E74F4">
      <w:pPr>
        <w:ind w:right="47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8E74F4">
        <w:rPr>
          <w:rFonts w:eastAsia="Calibri"/>
          <w:color w:val="000000"/>
          <w:sz w:val="20"/>
          <w:szCs w:val="20"/>
          <w:vertAlign w:val="superscript"/>
          <w:lang w:eastAsia="en-US"/>
        </w:rPr>
        <w:t xml:space="preserve">1) </w:t>
      </w:r>
      <w:r w:rsidRPr="008E74F4">
        <w:rPr>
          <w:rFonts w:eastAsia="Calibri"/>
          <w:color w:val="000000"/>
          <w:sz w:val="20"/>
          <w:szCs w:val="20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E74F4" w:rsidRPr="008E74F4" w:rsidRDefault="008E74F4" w:rsidP="008E74F4">
      <w:pPr>
        <w:spacing w:before="100" w:beforeAutospacing="1" w:after="100" w:afterAutospacing="1"/>
        <w:ind w:left="142" w:right="471" w:hanging="142"/>
        <w:jc w:val="both"/>
        <w:rPr>
          <w:color w:val="000000"/>
          <w:sz w:val="20"/>
          <w:szCs w:val="20"/>
        </w:rPr>
      </w:pPr>
      <w:r w:rsidRPr="008E74F4">
        <w:rPr>
          <w:color w:val="000000"/>
          <w:sz w:val="20"/>
          <w:szCs w:val="20"/>
          <w:vertAlign w:val="superscript"/>
        </w:rPr>
        <w:t>2)</w:t>
      </w:r>
      <w:r w:rsidRPr="008E74F4"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74F4" w:rsidRPr="008E74F4" w:rsidRDefault="008E74F4" w:rsidP="008E74F4">
      <w:pPr>
        <w:overflowPunct w:val="0"/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</w:rPr>
      </w:pPr>
    </w:p>
    <w:p w:rsidR="00BE5293" w:rsidRPr="00783AC4" w:rsidRDefault="00BE5293" w:rsidP="00BE5293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DF3793" w:rsidRPr="00611554" w:rsidRDefault="00DF3793" w:rsidP="007B5366">
      <w:pPr>
        <w:autoSpaceDE w:val="0"/>
        <w:autoSpaceDN w:val="0"/>
        <w:adjustRightInd w:val="0"/>
        <w:ind w:left="1056"/>
        <w:jc w:val="both"/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7E5F4F" w:rsidRDefault="007E5F4F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4D562D" w:rsidRPr="00611554" w:rsidRDefault="004D562D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</w:p>
    <w:p w:rsidR="00A7258A" w:rsidRPr="008A5B5C" w:rsidRDefault="00C8504E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37EE5B7" wp14:editId="063F5143">
            <wp:extent cx="5760720" cy="739490"/>
            <wp:effectExtent l="0" t="0" r="0" b="3810"/>
            <wp:docPr id="2" name="Obraz 2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C8504E" w:rsidRDefault="00C8504E" w:rsidP="00A7258A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7E5F4F" w:rsidRPr="00264D2A" w:rsidRDefault="007E5F4F" w:rsidP="007E5F4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2</w:t>
      </w:r>
    </w:p>
    <w:p w:rsidR="007E5F4F" w:rsidRPr="00264D2A" w:rsidRDefault="007E5F4F" w:rsidP="007E5F4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  DO SIWZ</w:t>
      </w:r>
    </w:p>
    <w:p w:rsidR="007E5F4F" w:rsidRDefault="007E5F4F" w:rsidP="005043A9">
      <w:pPr>
        <w:ind w:left="5245"/>
        <w:rPr>
          <w:b/>
          <w:sz w:val="22"/>
          <w:szCs w:val="22"/>
        </w:rPr>
      </w:pPr>
    </w:p>
    <w:p w:rsidR="005043A9" w:rsidRPr="00AD1BB4" w:rsidRDefault="00630647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>Karkonoska P</w:t>
      </w:r>
      <w:r w:rsidR="005043A9" w:rsidRPr="00AD1BB4">
        <w:rPr>
          <w:b/>
          <w:sz w:val="22"/>
          <w:szCs w:val="22"/>
        </w:rPr>
        <w:t>aństwowa Szkoła Wyższa</w:t>
      </w:r>
    </w:p>
    <w:p w:rsidR="00084362" w:rsidRPr="00AD1BB4" w:rsidRDefault="005043A9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 xml:space="preserve"> w Jeleniej Górze</w:t>
      </w:r>
    </w:p>
    <w:p w:rsidR="005043A9" w:rsidRPr="00AD1BB4" w:rsidRDefault="005043A9" w:rsidP="005043A9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>ul. Lwówecka 18</w:t>
      </w:r>
    </w:p>
    <w:p w:rsidR="005043A9" w:rsidRPr="00AD1BB4" w:rsidRDefault="00F43CF3" w:rsidP="00F43CF3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…………………………………….                                      </w:t>
      </w:r>
      <w:r w:rsidR="00630647" w:rsidRPr="00AD1BB4">
        <w:rPr>
          <w:b/>
          <w:sz w:val="22"/>
          <w:szCs w:val="22"/>
        </w:rPr>
        <w:t>58-503 Jelenia G</w:t>
      </w:r>
      <w:r w:rsidR="005043A9" w:rsidRPr="00AD1BB4">
        <w:rPr>
          <w:b/>
          <w:sz w:val="22"/>
          <w:szCs w:val="22"/>
        </w:rPr>
        <w:t>óra</w:t>
      </w:r>
    </w:p>
    <w:p w:rsidR="00084362" w:rsidRDefault="007E5F4F" w:rsidP="00F43CF3">
      <w:pPr>
        <w:ind w:right="5812"/>
        <w:contextualSpacing/>
        <w:rPr>
          <w:i/>
          <w:sz w:val="16"/>
          <w:szCs w:val="16"/>
        </w:rPr>
      </w:pPr>
      <w:r w:rsidRPr="00264D2A">
        <w:rPr>
          <w:sz w:val="22"/>
          <w:szCs w:val="22"/>
        </w:rPr>
        <w:t>(pieczęć firmowa Wykonawcy)</w:t>
      </w:r>
      <w:r w:rsidRPr="00AD1BB4">
        <w:rPr>
          <w:i/>
          <w:sz w:val="16"/>
          <w:szCs w:val="16"/>
        </w:rPr>
        <w:t xml:space="preserve"> </w:t>
      </w:r>
    </w:p>
    <w:p w:rsidR="007E5F4F" w:rsidRDefault="007E5F4F" w:rsidP="005043A9">
      <w:pPr>
        <w:ind w:right="5812"/>
        <w:rPr>
          <w:i/>
          <w:sz w:val="16"/>
          <w:szCs w:val="16"/>
        </w:rPr>
      </w:pPr>
    </w:p>
    <w:p w:rsidR="00F43CF3" w:rsidRDefault="00F43CF3" w:rsidP="005043A9">
      <w:pPr>
        <w:ind w:right="5812"/>
        <w:rPr>
          <w:i/>
          <w:sz w:val="16"/>
          <w:szCs w:val="16"/>
        </w:rPr>
      </w:pPr>
    </w:p>
    <w:p w:rsidR="00084362" w:rsidRPr="00D564B5" w:rsidRDefault="00084362" w:rsidP="00F43CF3">
      <w:pPr>
        <w:contextualSpacing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084362" w:rsidRPr="00D564B5" w:rsidRDefault="00084362" w:rsidP="00F43CF3">
      <w:pPr>
        <w:contextualSpacing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084362" w:rsidRDefault="00084362" w:rsidP="00F43CF3">
      <w:pPr>
        <w:contextualSpacing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F43CF3" w:rsidRPr="00D564B5" w:rsidRDefault="00F43CF3" w:rsidP="00F43CF3">
      <w:pPr>
        <w:contextualSpacing/>
        <w:jc w:val="center"/>
        <w:rPr>
          <w:b/>
          <w:sz w:val="22"/>
          <w:szCs w:val="22"/>
        </w:rPr>
      </w:pPr>
    </w:p>
    <w:p w:rsidR="00084362" w:rsidRPr="00D564B5" w:rsidRDefault="00F43CF3" w:rsidP="00084362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PRZESŁANEK </w:t>
      </w:r>
      <w:r w:rsidR="00084362" w:rsidRPr="00D564B5">
        <w:rPr>
          <w:b/>
          <w:sz w:val="22"/>
          <w:szCs w:val="22"/>
          <w:u w:val="single"/>
        </w:rPr>
        <w:t xml:space="preserve"> WYKLUCZENIA Z POSTĘPOWANIA </w:t>
      </w:r>
    </w:p>
    <w:p w:rsidR="00630647" w:rsidRPr="00630647" w:rsidRDefault="00084362" w:rsidP="00630647">
      <w:pPr>
        <w:rPr>
          <w:sz w:val="28"/>
        </w:rPr>
      </w:pPr>
      <w:r w:rsidRPr="00D564B5">
        <w:rPr>
          <w:sz w:val="22"/>
          <w:szCs w:val="22"/>
        </w:rPr>
        <w:t xml:space="preserve">Na potrzeby postępowania o udzielenie zamówienia </w:t>
      </w:r>
      <w:r w:rsidRPr="00823BE6">
        <w:rPr>
          <w:sz w:val="22"/>
          <w:szCs w:val="22"/>
        </w:rPr>
        <w:t>publicznego</w:t>
      </w:r>
      <w:r w:rsidR="005043A9" w:rsidRPr="00823BE6">
        <w:rPr>
          <w:sz w:val="22"/>
          <w:szCs w:val="22"/>
        </w:rPr>
        <w:t xml:space="preserve"> </w:t>
      </w:r>
      <w:r w:rsidR="00630647" w:rsidRPr="00823BE6">
        <w:rPr>
          <w:rFonts w:eastAsia="Calibri"/>
          <w:bCs/>
          <w:iCs/>
          <w:sz w:val="22"/>
          <w:szCs w:val="22"/>
          <w:lang w:eastAsia="en-US"/>
        </w:rPr>
        <w:t>dla zadania pn.:</w:t>
      </w:r>
    </w:p>
    <w:p w:rsidR="007E5F4F" w:rsidRPr="007E5F4F" w:rsidRDefault="007E5F4F" w:rsidP="007E5F4F">
      <w:pPr>
        <w:spacing w:before="100" w:beforeAutospacing="1" w:after="100" w:afterAutospacing="1"/>
        <w:jc w:val="both"/>
      </w:pPr>
      <w:r w:rsidRPr="007E5F4F">
        <w:rPr>
          <w:rFonts w:eastAsia="Calibri"/>
          <w:b/>
          <w:bCs/>
          <w:i/>
          <w:iCs/>
          <w:lang w:eastAsia="en-US"/>
        </w:rPr>
        <w:t>„Dostawa i wdrożenie elektronicznego systemu obiegu dokumentów dla Karkonoskiej Państwowej Szkoły Wyższej w Jeleniej Górze”</w:t>
      </w:r>
      <w:r w:rsidRPr="007E5F4F">
        <w:rPr>
          <w:bCs/>
          <w:color w:val="000000"/>
        </w:rPr>
        <w:t xml:space="preserve">. </w:t>
      </w:r>
    </w:p>
    <w:p w:rsidR="00084362" w:rsidRDefault="00F43CF3" w:rsidP="0008436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Działając w imieniu ………………………………………………………………………………….</w:t>
      </w:r>
    </w:p>
    <w:p w:rsidR="00F43CF3" w:rsidRDefault="00F43CF3" w:rsidP="0008436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/nazwa i adres Wykonawcy/</w:t>
      </w:r>
    </w:p>
    <w:p w:rsidR="00F43CF3" w:rsidRPr="00D564B5" w:rsidRDefault="00F43CF3" w:rsidP="00F43C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będąc należycie umocowanym do jego reprezentowania, oświadczam co następuje:</w:t>
      </w:r>
    </w:p>
    <w:p w:rsidR="00084362" w:rsidRPr="001659BB" w:rsidRDefault="00084362" w:rsidP="00084362">
      <w:pPr>
        <w:spacing w:line="360" w:lineRule="auto"/>
        <w:jc w:val="both"/>
        <w:rPr>
          <w:sz w:val="10"/>
          <w:szCs w:val="10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OŚWIADCZENIA DOTYCZĄCE WYKONAWCY:</w:t>
      </w:r>
    </w:p>
    <w:p w:rsidR="00084362" w:rsidRPr="001659BB" w:rsidRDefault="00084362" w:rsidP="00084362">
      <w:pPr>
        <w:spacing w:line="360" w:lineRule="auto"/>
        <w:ind w:left="720"/>
        <w:contextualSpacing/>
        <w:jc w:val="both"/>
        <w:rPr>
          <w:sz w:val="10"/>
          <w:szCs w:val="10"/>
        </w:rPr>
      </w:pPr>
    </w:p>
    <w:p w:rsidR="00084362" w:rsidRPr="00D564B5" w:rsidRDefault="00084362" w:rsidP="00527DD6">
      <w:pPr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1 pkt 12-22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084362" w:rsidRPr="00D564B5" w:rsidRDefault="00084362" w:rsidP="00527DD6">
      <w:pPr>
        <w:numPr>
          <w:ilvl w:val="0"/>
          <w:numId w:val="4"/>
        </w:numPr>
        <w:ind w:left="284" w:hanging="284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5 pkt 1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084362" w:rsidRPr="001659BB" w:rsidRDefault="00084362" w:rsidP="00AD1BB4">
      <w:pPr>
        <w:jc w:val="both"/>
        <w:rPr>
          <w:i/>
          <w:sz w:val="16"/>
          <w:szCs w:val="16"/>
        </w:rPr>
      </w:pPr>
    </w:p>
    <w:p w:rsidR="00B76A2C" w:rsidRDefault="00B76A2C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D564B5">
        <w:rPr>
          <w:sz w:val="22"/>
          <w:szCs w:val="22"/>
        </w:rPr>
        <w:t>…………………………………………</w:t>
      </w:r>
    </w:p>
    <w:p w:rsidR="00B76A2C" w:rsidRPr="008E74F4" w:rsidRDefault="00B76A2C" w:rsidP="00B76A2C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8E74F4">
        <w:rPr>
          <w:sz w:val="22"/>
          <w:szCs w:val="22"/>
        </w:rPr>
        <w:t>pieczęcie imienne i podpisy osób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</w:p>
    <w:p w:rsidR="00F43CF3" w:rsidRDefault="00084362" w:rsidP="00F43CF3">
      <w:pPr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zachodzą w stosunku do mnie podstawy wykluczenia z postępowania na podstawie</w:t>
      </w:r>
      <w:r w:rsidRPr="00D564B5">
        <w:rPr>
          <w:sz w:val="22"/>
          <w:szCs w:val="22"/>
        </w:rPr>
        <w:br/>
        <w:t xml:space="preserve"> art. ………….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</w:t>
      </w:r>
      <w:r w:rsidRPr="00D564B5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D564B5">
        <w:rPr>
          <w:i/>
          <w:sz w:val="22"/>
          <w:szCs w:val="22"/>
        </w:rPr>
        <w:t>Pzp</w:t>
      </w:r>
      <w:proofErr w:type="spellEnd"/>
      <w:r w:rsidRPr="00D564B5">
        <w:rPr>
          <w:i/>
          <w:sz w:val="22"/>
          <w:szCs w:val="22"/>
        </w:rPr>
        <w:t>).</w:t>
      </w:r>
      <w:r w:rsidRPr="00D564B5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podjąłem następujące środki naprawcze:  </w:t>
      </w:r>
    </w:p>
    <w:p w:rsidR="00084362" w:rsidRPr="00D564B5" w:rsidRDefault="00084362" w:rsidP="00F43CF3">
      <w:pPr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F43CF3">
        <w:rPr>
          <w:sz w:val="22"/>
          <w:szCs w:val="22"/>
        </w:rPr>
        <w:t>.....</w:t>
      </w:r>
      <w:r w:rsidRPr="00D564B5">
        <w:rPr>
          <w:sz w:val="22"/>
          <w:szCs w:val="22"/>
        </w:rPr>
        <w:t>..</w:t>
      </w:r>
    </w:p>
    <w:p w:rsidR="00084362" w:rsidRPr="00D564B5" w:rsidRDefault="00084362" w:rsidP="005043A9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B76A2C" w:rsidRPr="008E74F4" w:rsidRDefault="00B76A2C" w:rsidP="00B76A2C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8E74F4">
        <w:rPr>
          <w:sz w:val="22"/>
          <w:szCs w:val="22"/>
        </w:rPr>
        <w:t>pieczęcie imienne i podpisy osób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</w:p>
    <w:p w:rsidR="00084362" w:rsidRPr="001659BB" w:rsidRDefault="00084362" w:rsidP="00084362">
      <w:pPr>
        <w:spacing w:line="360" w:lineRule="auto"/>
        <w:jc w:val="both"/>
        <w:rPr>
          <w:i/>
          <w:sz w:val="18"/>
          <w:szCs w:val="18"/>
        </w:rPr>
      </w:pPr>
    </w:p>
    <w:p w:rsidR="00084362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PODMIOTU, NA KTÓREGO ZASOBY POWOŁUJE SIĘ WYKONAWCA:</w:t>
      </w:r>
    </w:p>
    <w:p w:rsidR="00823BE6" w:rsidRPr="00823BE6" w:rsidRDefault="00823BE6" w:rsidP="00823BE6">
      <w:pPr>
        <w:shd w:val="clear" w:color="auto" w:fill="BFBFBF" w:themeFill="background1" w:themeFillShade="BF"/>
        <w:spacing w:line="360" w:lineRule="auto"/>
        <w:rPr>
          <w:i/>
          <w:sz w:val="22"/>
          <w:szCs w:val="22"/>
        </w:rPr>
      </w:pPr>
      <w:r w:rsidRPr="00823BE6">
        <w:rPr>
          <w:i/>
          <w:sz w:val="22"/>
          <w:szCs w:val="22"/>
        </w:rPr>
        <w:t>wypełnić jeśli dotyczy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stosunku do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</w:t>
      </w:r>
      <w:proofErr w:type="spellStart"/>
      <w:r w:rsidRPr="00D564B5">
        <w:rPr>
          <w:sz w:val="22"/>
          <w:szCs w:val="22"/>
        </w:rPr>
        <w:t>tów</w:t>
      </w:r>
      <w:proofErr w:type="spellEnd"/>
      <w:r w:rsidRPr="00D564B5">
        <w:rPr>
          <w:sz w:val="22"/>
          <w:szCs w:val="22"/>
        </w:rPr>
        <w:t>, na którego/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zasoby powołuję się w niniejszym postępowaniu, tj.: ……………………….......……………………………… </w:t>
      </w:r>
      <w:r w:rsidRPr="00D564B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564B5">
        <w:rPr>
          <w:i/>
          <w:sz w:val="22"/>
          <w:szCs w:val="22"/>
        </w:rPr>
        <w:t>CEiDG</w:t>
      </w:r>
      <w:proofErr w:type="spellEnd"/>
      <w:r w:rsidRPr="00D564B5">
        <w:rPr>
          <w:i/>
          <w:sz w:val="22"/>
          <w:szCs w:val="22"/>
        </w:rPr>
        <w:t xml:space="preserve">) </w:t>
      </w:r>
      <w:r w:rsidRPr="00D564B5">
        <w:rPr>
          <w:sz w:val="22"/>
          <w:szCs w:val="22"/>
        </w:rPr>
        <w:t>nie zachodzą podstawy wykluczenia z postępowania o udzielenie zamówienia na podstawie art. 24 ust. 1 pkt 13–22 i ust. 5 pkt 1 ustawy</w:t>
      </w:r>
      <w:r w:rsidR="00823BE6">
        <w:rPr>
          <w:sz w:val="22"/>
          <w:szCs w:val="22"/>
        </w:rPr>
        <w:t xml:space="preserve"> </w:t>
      </w:r>
      <w:proofErr w:type="spellStart"/>
      <w:r w:rsidR="00823BE6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. </w:t>
      </w:r>
    </w:p>
    <w:p w:rsidR="00823BE6" w:rsidRPr="00D564B5" w:rsidRDefault="00823BE6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B76A2C" w:rsidRPr="008E74F4" w:rsidRDefault="00B76A2C" w:rsidP="00B76A2C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8E74F4">
        <w:rPr>
          <w:sz w:val="22"/>
          <w:szCs w:val="22"/>
        </w:rPr>
        <w:t>pieczęcie imienne i podpisy osób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</w:p>
    <w:p w:rsidR="00BD2021" w:rsidRDefault="00BD2021" w:rsidP="00084362">
      <w:pPr>
        <w:ind w:left="5664" w:firstLine="708"/>
        <w:jc w:val="both"/>
        <w:rPr>
          <w:i/>
          <w:sz w:val="20"/>
          <w:szCs w:val="20"/>
        </w:rPr>
      </w:pPr>
    </w:p>
    <w:p w:rsidR="00823BE6" w:rsidRDefault="00823BE6" w:rsidP="00823BE6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CZENIE DOTYCZĄCE PODWYKONAWCY</w:t>
      </w:r>
      <w:r w:rsidRPr="00823BE6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823BE6">
        <w:rPr>
          <w:b/>
          <w:sz w:val="22"/>
          <w:szCs w:val="22"/>
        </w:rPr>
        <w:t>NIEBĘDĄCEGO PODMIOTEM, NA KTÓREGO ZASOBY POWOŁUJE SIĘ WYKONAWCA:</w:t>
      </w:r>
    </w:p>
    <w:p w:rsidR="00823BE6" w:rsidRPr="00823BE6" w:rsidRDefault="00823BE6" w:rsidP="00823BE6">
      <w:pPr>
        <w:shd w:val="clear" w:color="auto" w:fill="BFBFBF" w:themeFill="background1" w:themeFillShade="BF"/>
        <w:spacing w:line="360" w:lineRule="auto"/>
        <w:rPr>
          <w:i/>
          <w:sz w:val="22"/>
          <w:szCs w:val="22"/>
        </w:rPr>
      </w:pPr>
      <w:r w:rsidRPr="00823BE6">
        <w:rPr>
          <w:i/>
          <w:sz w:val="22"/>
          <w:szCs w:val="22"/>
        </w:rPr>
        <w:t>wypełnić jeśli dotyczy</w:t>
      </w:r>
    </w:p>
    <w:p w:rsidR="00823BE6" w:rsidRPr="00D564B5" w:rsidRDefault="00823BE6" w:rsidP="00823BE6">
      <w:pPr>
        <w:spacing w:line="360" w:lineRule="auto"/>
        <w:jc w:val="center"/>
        <w:rPr>
          <w:b/>
          <w:sz w:val="22"/>
          <w:szCs w:val="22"/>
        </w:rPr>
      </w:pPr>
    </w:p>
    <w:p w:rsidR="00823BE6" w:rsidRPr="00D564B5" w:rsidRDefault="00823BE6" w:rsidP="00823BE6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stosunku do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</w:t>
      </w:r>
      <w:proofErr w:type="spellStart"/>
      <w:r w:rsidRPr="00D564B5">
        <w:rPr>
          <w:sz w:val="22"/>
          <w:szCs w:val="22"/>
        </w:rPr>
        <w:t>tów</w:t>
      </w:r>
      <w:proofErr w:type="spellEnd"/>
      <w:r w:rsidRPr="00D564B5">
        <w:rPr>
          <w:sz w:val="22"/>
          <w:szCs w:val="22"/>
        </w:rPr>
        <w:t xml:space="preserve">, </w:t>
      </w:r>
      <w:r w:rsidR="00992EC9" w:rsidRPr="00992EC9">
        <w:rPr>
          <w:rFonts w:eastAsia="Calibri"/>
          <w:lang w:eastAsia="en-US"/>
        </w:rPr>
        <w:t>będącego/</w:t>
      </w:r>
      <w:proofErr w:type="spellStart"/>
      <w:r w:rsidR="00992EC9" w:rsidRPr="00992EC9">
        <w:rPr>
          <w:rFonts w:eastAsia="Calibri"/>
          <w:lang w:eastAsia="en-US"/>
        </w:rPr>
        <w:t>ych</w:t>
      </w:r>
      <w:proofErr w:type="spellEnd"/>
      <w:r w:rsidR="00992EC9">
        <w:rPr>
          <w:rFonts w:eastAsia="Calibri"/>
          <w:b/>
          <w:lang w:eastAsia="en-US"/>
        </w:rPr>
        <w:t xml:space="preserve"> </w:t>
      </w:r>
      <w:r w:rsidR="00992EC9" w:rsidRPr="00992EC9">
        <w:rPr>
          <w:rFonts w:eastAsia="Calibri"/>
          <w:lang w:eastAsia="en-US"/>
        </w:rPr>
        <w:t>podwykonawcą/</w:t>
      </w:r>
      <w:proofErr w:type="spellStart"/>
      <w:r w:rsidR="00992EC9" w:rsidRPr="00992EC9">
        <w:rPr>
          <w:rFonts w:eastAsia="Calibri"/>
          <w:lang w:eastAsia="en-US"/>
        </w:rPr>
        <w:t>ami</w:t>
      </w:r>
      <w:proofErr w:type="spellEnd"/>
      <w:r w:rsidR="00992EC9" w:rsidRPr="00992EC9">
        <w:rPr>
          <w:rFonts w:eastAsia="Calibri"/>
          <w:lang w:eastAsia="en-US"/>
        </w:rPr>
        <w:t xml:space="preserve"> w</w:t>
      </w:r>
      <w:r w:rsidRPr="00D564B5">
        <w:rPr>
          <w:sz w:val="22"/>
          <w:szCs w:val="22"/>
        </w:rPr>
        <w:t> niniejszym postępowaniu, tj.: ………</w:t>
      </w:r>
      <w:r w:rsidR="00992EC9">
        <w:rPr>
          <w:sz w:val="22"/>
          <w:szCs w:val="22"/>
        </w:rPr>
        <w:t>…</w:t>
      </w:r>
      <w:r w:rsidRPr="00D564B5">
        <w:rPr>
          <w:sz w:val="22"/>
          <w:szCs w:val="22"/>
        </w:rPr>
        <w:t xml:space="preserve">………….......…………………… </w:t>
      </w:r>
      <w:r w:rsidRPr="00D564B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564B5">
        <w:rPr>
          <w:i/>
          <w:sz w:val="22"/>
          <w:szCs w:val="22"/>
        </w:rPr>
        <w:t>CEiDG</w:t>
      </w:r>
      <w:proofErr w:type="spellEnd"/>
      <w:r w:rsidRPr="00D564B5">
        <w:rPr>
          <w:i/>
          <w:sz w:val="22"/>
          <w:szCs w:val="22"/>
        </w:rPr>
        <w:t xml:space="preserve">) </w:t>
      </w:r>
      <w:r w:rsidRPr="00D564B5">
        <w:rPr>
          <w:sz w:val="22"/>
          <w:szCs w:val="22"/>
        </w:rPr>
        <w:t>nie zachodzą podstawy wykluczenia z postępowania o udzielenie zamówienia na podstawie art. 24 ust. 1 pkt 13–22 i ust. 5 pkt 1 ustawy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. </w:t>
      </w:r>
    </w:p>
    <w:p w:rsidR="00823BE6" w:rsidRDefault="00823BE6" w:rsidP="00823BE6">
      <w:pPr>
        <w:spacing w:line="360" w:lineRule="auto"/>
        <w:jc w:val="both"/>
        <w:rPr>
          <w:sz w:val="22"/>
          <w:szCs w:val="22"/>
        </w:rPr>
      </w:pPr>
    </w:p>
    <w:p w:rsidR="00823BE6" w:rsidRPr="00D564B5" w:rsidRDefault="00823BE6" w:rsidP="00823BE6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823BE6" w:rsidRPr="00D564B5" w:rsidRDefault="00823BE6" w:rsidP="00823BE6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B76A2C" w:rsidRPr="008E74F4" w:rsidRDefault="00B76A2C" w:rsidP="00B76A2C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8E74F4">
        <w:rPr>
          <w:sz w:val="22"/>
          <w:szCs w:val="22"/>
        </w:rPr>
        <w:t>pieczęcie imienne i podpisy osób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BD2021" w:rsidRDefault="00BD2021" w:rsidP="00084362">
      <w:pPr>
        <w:ind w:left="5664" w:firstLine="708"/>
        <w:jc w:val="both"/>
        <w:rPr>
          <w:i/>
          <w:sz w:val="20"/>
          <w:szCs w:val="20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084362" w:rsidRPr="00D564B5" w:rsidRDefault="00084362" w:rsidP="00084362">
      <w:pPr>
        <w:spacing w:line="360" w:lineRule="auto"/>
        <w:jc w:val="both"/>
        <w:rPr>
          <w:b/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23BE6" w:rsidRPr="00D564B5" w:rsidRDefault="00823BE6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084362" w:rsidRPr="00D564B5" w:rsidRDefault="00084362" w:rsidP="00084362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B76A2C" w:rsidRPr="008E74F4" w:rsidRDefault="00B76A2C" w:rsidP="00B76A2C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8E74F4">
        <w:rPr>
          <w:sz w:val="22"/>
          <w:szCs w:val="22"/>
        </w:rPr>
        <w:t>pieczęcie imienne i podpisy osób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C8504E" w:rsidRDefault="00C8504E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A7258A" w:rsidRPr="008A5B5C" w:rsidRDefault="00C8504E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ADC2033" wp14:editId="79CC14C6">
            <wp:extent cx="5760720" cy="739490"/>
            <wp:effectExtent l="0" t="0" r="0" b="3810"/>
            <wp:docPr id="5" name="Obraz 5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0F0D6B" w:rsidRDefault="000F0D6B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8504E" w:rsidRDefault="00C8504E" w:rsidP="00C8504E">
      <w:r>
        <w:tab/>
      </w:r>
      <w:r>
        <w:tab/>
      </w:r>
      <w:r>
        <w:tab/>
      </w:r>
    </w:p>
    <w:p w:rsidR="00823BE6" w:rsidRPr="00264D2A" w:rsidRDefault="00823BE6" w:rsidP="00823BE6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3</w:t>
      </w:r>
    </w:p>
    <w:p w:rsidR="00823BE6" w:rsidRPr="00264D2A" w:rsidRDefault="00823BE6" w:rsidP="00823B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  DO SIWZ</w:t>
      </w:r>
    </w:p>
    <w:p w:rsidR="00823BE6" w:rsidRDefault="00823BE6" w:rsidP="00823BE6">
      <w:pPr>
        <w:ind w:left="5245"/>
        <w:rPr>
          <w:b/>
          <w:sz w:val="22"/>
          <w:szCs w:val="22"/>
        </w:rPr>
      </w:pPr>
    </w:p>
    <w:p w:rsidR="00823BE6" w:rsidRPr="00AD1BB4" w:rsidRDefault="00823BE6" w:rsidP="00823BE6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>Karkonoska Państwowa Szkoła Wyższa</w:t>
      </w:r>
    </w:p>
    <w:p w:rsidR="00823BE6" w:rsidRPr="00AD1BB4" w:rsidRDefault="00823BE6" w:rsidP="00823BE6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 xml:space="preserve"> w Jeleniej Górze</w:t>
      </w:r>
    </w:p>
    <w:p w:rsidR="00823BE6" w:rsidRPr="00AD1BB4" w:rsidRDefault="00823BE6" w:rsidP="00823BE6">
      <w:pPr>
        <w:ind w:left="5245"/>
        <w:rPr>
          <w:b/>
          <w:sz w:val="22"/>
          <w:szCs w:val="22"/>
        </w:rPr>
      </w:pPr>
      <w:r w:rsidRPr="00AD1BB4">
        <w:rPr>
          <w:b/>
          <w:sz w:val="22"/>
          <w:szCs w:val="22"/>
        </w:rPr>
        <w:t>ul. Lwówecka 18</w:t>
      </w:r>
    </w:p>
    <w:p w:rsidR="00823BE6" w:rsidRPr="00AD1BB4" w:rsidRDefault="00823BE6" w:rsidP="00823BE6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…………………………………….                                      </w:t>
      </w:r>
      <w:r w:rsidRPr="00AD1BB4">
        <w:rPr>
          <w:b/>
          <w:sz w:val="22"/>
          <w:szCs w:val="22"/>
        </w:rPr>
        <w:t>58-503 Jelenia Góra</w:t>
      </w:r>
    </w:p>
    <w:p w:rsidR="00823BE6" w:rsidRDefault="00823BE6" w:rsidP="00823BE6">
      <w:pPr>
        <w:ind w:right="5812"/>
        <w:contextualSpacing/>
        <w:rPr>
          <w:i/>
          <w:sz w:val="16"/>
          <w:szCs w:val="16"/>
        </w:rPr>
      </w:pPr>
      <w:r w:rsidRPr="00264D2A">
        <w:rPr>
          <w:sz w:val="22"/>
          <w:szCs w:val="22"/>
        </w:rPr>
        <w:t>(pieczęć firmowa Wykonawcy)</w:t>
      </w:r>
      <w:r w:rsidRPr="00AD1BB4">
        <w:rPr>
          <w:i/>
          <w:sz w:val="16"/>
          <w:szCs w:val="16"/>
        </w:rPr>
        <w:t xml:space="preserve"> </w:t>
      </w:r>
    </w:p>
    <w:p w:rsidR="00084362" w:rsidRPr="00C8504E" w:rsidRDefault="00084362" w:rsidP="00084362">
      <w:pPr>
        <w:spacing w:line="360" w:lineRule="auto"/>
        <w:rPr>
          <w:sz w:val="16"/>
          <w:szCs w:val="16"/>
        </w:rPr>
      </w:pP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084362" w:rsidRPr="009B5E42" w:rsidRDefault="00084362" w:rsidP="00084362">
      <w:pPr>
        <w:spacing w:line="360" w:lineRule="auto"/>
        <w:jc w:val="center"/>
        <w:rPr>
          <w:b/>
          <w:sz w:val="8"/>
          <w:szCs w:val="8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564B5">
        <w:rPr>
          <w:b/>
          <w:sz w:val="22"/>
          <w:szCs w:val="22"/>
          <w:u w:val="single"/>
        </w:rPr>
        <w:br/>
      </w:r>
    </w:p>
    <w:p w:rsidR="00823BE6" w:rsidRPr="00630647" w:rsidRDefault="00823BE6" w:rsidP="00823BE6">
      <w:pPr>
        <w:rPr>
          <w:sz w:val="28"/>
        </w:rPr>
      </w:pPr>
      <w:r w:rsidRPr="00D564B5">
        <w:rPr>
          <w:sz w:val="22"/>
          <w:szCs w:val="22"/>
        </w:rPr>
        <w:t xml:space="preserve">Na potrzeby postępowania o udzielenie zamówienia </w:t>
      </w:r>
      <w:r w:rsidRPr="00823BE6">
        <w:rPr>
          <w:sz w:val="22"/>
          <w:szCs w:val="22"/>
        </w:rPr>
        <w:t xml:space="preserve">publicznego </w:t>
      </w:r>
      <w:r w:rsidRPr="00823BE6">
        <w:rPr>
          <w:rFonts w:eastAsia="Calibri"/>
          <w:bCs/>
          <w:iCs/>
          <w:sz w:val="22"/>
          <w:szCs w:val="22"/>
          <w:lang w:eastAsia="en-US"/>
        </w:rPr>
        <w:t>dla zadania pn.:</w:t>
      </w:r>
    </w:p>
    <w:p w:rsidR="00823BE6" w:rsidRPr="007E5F4F" w:rsidRDefault="00823BE6" w:rsidP="00823BE6">
      <w:pPr>
        <w:spacing w:before="100" w:beforeAutospacing="1" w:after="100" w:afterAutospacing="1"/>
        <w:jc w:val="both"/>
      </w:pPr>
      <w:r w:rsidRPr="007E5F4F">
        <w:rPr>
          <w:rFonts w:eastAsia="Calibri"/>
          <w:b/>
          <w:bCs/>
          <w:i/>
          <w:iCs/>
          <w:lang w:eastAsia="en-US"/>
        </w:rPr>
        <w:t>„Dostawa i wdrożenie elektronicznego systemu obiegu dokumentów dla Karkonoskiej Państwowej Szkoły Wyższej w Jeleniej Górze”</w:t>
      </w:r>
      <w:r w:rsidRPr="007E5F4F">
        <w:rPr>
          <w:bCs/>
          <w:color w:val="000000"/>
        </w:rPr>
        <w:t xml:space="preserve">. </w:t>
      </w:r>
    </w:p>
    <w:p w:rsidR="00823BE6" w:rsidRDefault="00823BE6" w:rsidP="00823BE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Działając w imieniu ………………………………………………………………………………….</w:t>
      </w:r>
    </w:p>
    <w:p w:rsidR="00823BE6" w:rsidRDefault="00823BE6" w:rsidP="00823BE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/nazwa i adres Wykonawcy/</w:t>
      </w:r>
    </w:p>
    <w:p w:rsidR="00823BE6" w:rsidRPr="00D564B5" w:rsidRDefault="00823BE6" w:rsidP="00823B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będąc należycie umocowanym do jego reprezentowania, oświadczam co następuje:</w:t>
      </w:r>
    </w:p>
    <w:p w:rsidR="00084362" w:rsidRPr="009B5E42" w:rsidRDefault="00084362" w:rsidP="00084362">
      <w:pPr>
        <w:pStyle w:val="Akapitzlist"/>
        <w:spacing w:line="360" w:lineRule="auto"/>
        <w:ind w:left="0"/>
        <w:jc w:val="center"/>
        <w:rPr>
          <w:sz w:val="8"/>
          <w:szCs w:val="8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INFORMACJA DOTYCZĄCA WYKONAWCY:</w:t>
      </w:r>
    </w:p>
    <w:p w:rsidR="00084362" w:rsidRPr="009B5E42" w:rsidRDefault="00084362" w:rsidP="00084362">
      <w:pPr>
        <w:spacing w:line="360" w:lineRule="auto"/>
        <w:jc w:val="both"/>
        <w:rPr>
          <w:sz w:val="8"/>
          <w:szCs w:val="8"/>
        </w:rPr>
      </w:pPr>
    </w:p>
    <w:p w:rsidR="00084362" w:rsidRPr="00D564B5" w:rsidRDefault="00084362" w:rsidP="000843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spełniam warunki udziału w postępowaniu </w:t>
      </w:r>
      <w:r>
        <w:rPr>
          <w:sz w:val="22"/>
          <w:szCs w:val="22"/>
        </w:rPr>
        <w:t>określone przez Z</w:t>
      </w:r>
      <w:r w:rsidRPr="00D564B5">
        <w:rPr>
          <w:sz w:val="22"/>
          <w:szCs w:val="22"/>
        </w:rPr>
        <w:t xml:space="preserve">amawiającego w Specyfikacji istotnych warunków zamówienia dot. przetargu nieograniczonego </w:t>
      </w:r>
      <w:r>
        <w:rPr>
          <w:sz w:val="22"/>
          <w:szCs w:val="22"/>
        </w:rPr>
        <w:t xml:space="preserve">                                          </w:t>
      </w:r>
      <w:r w:rsidRPr="00D564B5">
        <w:rPr>
          <w:sz w:val="22"/>
          <w:szCs w:val="22"/>
        </w:rPr>
        <w:t xml:space="preserve"> nr </w:t>
      </w:r>
      <w:r w:rsidR="009D005F">
        <w:rPr>
          <w:sz w:val="22"/>
          <w:szCs w:val="22"/>
        </w:rPr>
        <w:t>DAT-2151-</w:t>
      </w:r>
      <w:r w:rsidR="00823BE6">
        <w:rPr>
          <w:sz w:val="22"/>
          <w:szCs w:val="22"/>
        </w:rPr>
        <w:t>4</w:t>
      </w:r>
      <w:r w:rsidR="00832A56">
        <w:rPr>
          <w:sz w:val="22"/>
          <w:szCs w:val="22"/>
        </w:rPr>
        <w:t>/20</w:t>
      </w:r>
    </w:p>
    <w:p w:rsidR="000F0D6B" w:rsidRDefault="000F0D6B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0F0D6B" w:rsidRDefault="00084362" w:rsidP="000F0D6B">
      <w:pPr>
        <w:jc w:val="both"/>
        <w:rPr>
          <w:sz w:val="16"/>
          <w:szCs w:val="16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="000F0D6B">
        <w:rPr>
          <w:sz w:val="22"/>
          <w:szCs w:val="22"/>
        </w:rPr>
        <w:t xml:space="preserve">                                              </w:t>
      </w:r>
      <w:r w:rsidRPr="000F0D6B">
        <w:rPr>
          <w:sz w:val="16"/>
          <w:szCs w:val="16"/>
        </w:rPr>
        <w:t>…………………………………………</w:t>
      </w:r>
    </w:p>
    <w:p w:rsidR="00B76A2C" w:rsidRPr="008E74F4" w:rsidRDefault="00B76A2C" w:rsidP="00B76A2C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8E74F4">
        <w:rPr>
          <w:sz w:val="22"/>
          <w:szCs w:val="22"/>
        </w:rPr>
        <w:t>pieczęcie imienne i podpisy osób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120182" w:rsidRDefault="00120182" w:rsidP="00084362">
      <w:pPr>
        <w:ind w:left="5664" w:firstLine="708"/>
        <w:jc w:val="both"/>
        <w:rPr>
          <w:i/>
          <w:sz w:val="22"/>
          <w:szCs w:val="22"/>
        </w:rPr>
      </w:pPr>
    </w:p>
    <w:p w:rsidR="00E8339F" w:rsidRPr="00D564B5" w:rsidRDefault="00E8339F" w:rsidP="00084362">
      <w:pPr>
        <w:ind w:left="5664" w:firstLine="708"/>
        <w:jc w:val="both"/>
        <w:rPr>
          <w:i/>
          <w:sz w:val="22"/>
          <w:szCs w:val="22"/>
        </w:rPr>
      </w:pPr>
    </w:p>
    <w:p w:rsidR="00084362" w:rsidRDefault="00084362" w:rsidP="00823BE6">
      <w:pPr>
        <w:shd w:val="clear" w:color="auto" w:fill="BFBFBF" w:themeFill="background1" w:themeFillShade="BF"/>
        <w:contextualSpacing/>
        <w:jc w:val="center"/>
        <w:rPr>
          <w:sz w:val="22"/>
          <w:szCs w:val="22"/>
        </w:rPr>
      </w:pPr>
      <w:r w:rsidRPr="00D564B5">
        <w:rPr>
          <w:b/>
          <w:sz w:val="22"/>
          <w:szCs w:val="22"/>
        </w:rPr>
        <w:t>INFORMACJA W ZWIĄZKU Z POLEGANIEM NA ZASOBACH INNYCH PODMIOTÓW</w:t>
      </w:r>
      <w:r w:rsidRPr="00D564B5">
        <w:rPr>
          <w:sz w:val="22"/>
          <w:szCs w:val="22"/>
        </w:rPr>
        <w:t>:</w:t>
      </w:r>
    </w:p>
    <w:p w:rsidR="00823BE6" w:rsidRPr="00823BE6" w:rsidRDefault="00823BE6" w:rsidP="00823BE6">
      <w:pPr>
        <w:shd w:val="clear" w:color="auto" w:fill="BFBFBF" w:themeFill="background1" w:themeFillShade="BF"/>
        <w:contextualSpacing/>
        <w:rPr>
          <w:i/>
          <w:sz w:val="22"/>
          <w:szCs w:val="22"/>
        </w:rPr>
      </w:pPr>
      <w:r w:rsidRPr="00823BE6">
        <w:rPr>
          <w:i/>
          <w:sz w:val="22"/>
          <w:szCs w:val="22"/>
        </w:rPr>
        <w:t>wypełnić jeśli dotyczy</w:t>
      </w:r>
    </w:p>
    <w:p w:rsidR="00823BE6" w:rsidRDefault="00823BE6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celu wykazania spełniania warunków udziału w postępowaniu, określonych przez zamawiającego w Specyfikacji istotnych warunków zamówienia dot. przetargu nieograniczonego nr </w:t>
      </w:r>
      <w:r w:rsidR="009D005F">
        <w:rPr>
          <w:sz w:val="22"/>
          <w:szCs w:val="22"/>
        </w:rPr>
        <w:t>DAT-2151-</w:t>
      </w:r>
      <w:r w:rsidR="00823BE6">
        <w:rPr>
          <w:sz w:val="22"/>
          <w:szCs w:val="22"/>
        </w:rPr>
        <w:t>4</w:t>
      </w:r>
      <w:r w:rsidR="00832A56">
        <w:rPr>
          <w:sz w:val="22"/>
          <w:szCs w:val="22"/>
        </w:rPr>
        <w:t>/20</w:t>
      </w:r>
      <w:r w:rsidR="00630647">
        <w:rPr>
          <w:sz w:val="22"/>
          <w:szCs w:val="22"/>
        </w:rPr>
        <w:t xml:space="preserve"> </w:t>
      </w:r>
      <w:r w:rsidRPr="00D564B5">
        <w:rPr>
          <w:sz w:val="22"/>
          <w:szCs w:val="22"/>
        </w:rPr>
        <w:t xml:space="preserve"> polegam na zasobach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podmiotu/ów: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lastRenderedPageBreak/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…………………………………………………………………………….……………………………, w następującym zakresie: </w:t>
      </w:r>
    </w:p>
    <w:p w:rsidR="00084362" w:rsidRPr="00D564B5" w:rsidRDefault="00084362" w:rsidP="00B76A2C">
      <w:pPr>
        <w:contextualSpacing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……………………………………............................................................................................................                                                    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……………………………………………………………………………………………………………</w:t>
      </w:r>
      <w:r w:rsidRPr="00D564B5">
        <w:rPr>
          <w:i/>
          <w:sz w:val="22"/>
          <w:szCs w:val="22"/>
        </w:rPr>
        <w:t xml:space="preserve"> (wskazać podmiot i</w:t>
      </w:r>
      <w:r w:rsidR="00823BE6">
        <w:rPr>
          <w:i/>
          <w:sz w:val="22"/>
          <w:szCs w:val="22"/>
        </w:rPr>
        <w:t xml:space="preserve"> – pełną nazwę/firmę</w:t>
      </w:r>
      <w:r w:rsidR="00B76A2C">
        <w:rPr>
          <w:i/>
          <w:sz w:val="22"/>
          <w:szCs w:val="22"/>
        </w:rPr>
        <w:t>, a także w zależności od podmiotu NIP/PESEL, KRS/</w:t>
      </w:r>
      <w:proofErr w:type="spellStart"/>
      <w:r w:rsidR="00B76A2C">
        <w:rPr>
          <w:i/>
          <w:sz w:val="22"/>
          <w:szCs w:val="22"/>
        </w:rPr>
        <w:t>CEiDG</w:t>
      </w:r>
      <w:proofErr w:type="spellEnd"/>
      <w:r w:rsidR="00B76A2C">
        <w:rPr>
          <w:i/>
          <w:sz w:val="22"/>
          <w:szCs w:val="22"/>
        </w:rPr>
        <w:t xml:space="preserve">  i </w:t>
      </w:r>
      <w:r w:rsidRPr="00D564B5">
        <w:rPr>
          <w:i/>
          <w:sz w:val="22"/>
          <w:szCs w:val="22"/>
        </w:rPr>
        <w:t xml:space="preserve"> określić odpowiedni zakres dla wskazanego podmiotu).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B76A2C" w:rsidRPr="00D564B5" w:rsidRDefault="00B76A2C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B76A2C" w:rsidRPr="008E74F4" w:rsidRDefault="00B76A2C" w:rsidP="00B76A2C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8E74F4">
        <w:rPr>
          <w:sz w:val="22"/>
          <w:szCs w:val="22"/>
        </w:rPr>
        <w:t>pieczęcie imienne i podpisy osób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08436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Pr="009B5E4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B76A2C" w:rsidRDefault="00B76A2C" w:rsidP="00B76A2C">
      <w:pPr>
        <w:contextualSpacing/>
        <w:jc w:val="both"/>
        <w:rPr>
          <w:sz w:val="22"/>
          <w:szCs w:val="22"/>
        </w:rPr>
      </w:pPr>
    </w:p>
    <w:p w:rsidR="00084362" w:rsidRPr="00D564B5" w:rsidRDefault="00084362" w:rsidP="00B76A2C">
      <w:pPr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B76A2C" w:rsidRDefault="00B76A2C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F0D6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="00B76A2C">
        <w:rPr>
          <w:sz w:val="22"/>
          <w:szCs w:val="22"/>
        </w:rPr>
        <w:t xml:space="preserve">           </w:t>
      </w:r>
      <w:r w:rsidRPr="00D564B5">
        <w:rPr>
          <w:sz w:val="22"/>
          <w:szCs w:val="22"/>
        </w:rPr>
        <w:t>…………………………………………</w:t>
      </w:r>
    </w:p>
    <w:p w:rsidR="00B76A2C" w:rsidRPr="008E74F4" w:rsidRDefault="00B76A2C" w:rsidP="00B76A2C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8E74F4">
        <w:rPr>
          <w:sz w:val="22"/>
          <w:szCs w:val="22"/>
        </w:rPr>
        <w:t>pieczęcie imienne i podpisy osób</w:t>
      </w:r>
    </w:p>
    <w:p w:rsidR="00B76A2C" w:rsidRPr="008E74F4" w:rsidRDefault="00B76A2C" w:rsidP="00B76A2C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084362" w:rsidRPr="000F0D6B" w:rsidRDefault="00084362" w:rsidP="000F0D6B">
      <w:pPr>
        <w:ind w:left="5664" w:firstLine="708"/>
        <w:jc w:val="both"/>
        <w:rPr>
          <w:i/>
          <w:sz w:val="16"/>
          <w:szCs w:val="16"/>
        </w:rPr>
      </w:pPr>
    </w:p>
    <w:p w:rsidR="00120182" w:rsidRPr="000F0D6B" w:rsidRDefault="00120182" w:rsidP="0008436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20182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20182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76A2C" w:rsidRDefault="00B76A2C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76A2C" w:rsidRDefault="00B76A2C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76A2C" w:rsidRDefault="00B76A2C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76A2C" w:rsidRDefault="00B76A2C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76A2C" w:rsidRDefault="00B76A2C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76A2C" w:rsidRDefault="00B76A2C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76A2C" w:rsidRDefault="00B76A2C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76A2C" w:rsidRDefault="00B76A2C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76A2C" w:rsidRDefault="00B76A2C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B76A2C" w:rsidRDefault="00B76A2C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20182" w:rsidRPr="00D564B5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258A" w:rsidRPr="008A5B5C" w:rsidRDefault="001A403F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94A26AB" wp14:editId="7CBA17ED">
            <wp:extent cx="5760720" cy="739490"/>
            <wp:effectExtent l="0" t="0" r="0" b="3810"/>
            <wp:docPr id="6" name="Obraz 6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1A403F" w:rsidRDefault="001A403F" w:rsidP="00A7258A">
      <w:pPr>
        <w:jc w:val="center"/>
      </w:pPr>
      <w:r>
        <w:tab/>
      </w:r>
      <w:r>
        <w:tab/>
        <w:t>––––––––––––––––––––––––––––––––––––––––––––––––––––––––</w:t>
      </w:r>
      <w:r w:rsidR="00B76A2C">
        <w:t>––––––</w:t>
      </w:r>
      <w:r>
        <w:tab/>
      </w:r>
    </w:p>
    <w:p w:rsidR="00B76A2C" w:rsidRPr="00264D2A" w:rsidRDefault="00B76A2C" w:rsidP="00B76A2C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4</w:t>
      </w:r>
    </w:p>
    <w:p w:rsidR="00B76A2C" w:rsidRPr="00264D2A" w:rsidRDefault="00B76A2C" w:rsidP="00B76A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  DO SIWZ</w:t>
      </w:r>
    </w:p>
    <w:p w:rsidR="00084362" w:rsidRPr="00611554" w:rsidRDefault="00084362" w:rsidP="00084362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611554">
        <w:rPr>
          <w:sz w:val="22"/>
          <w:szCs w:val="22"/>
        </w:rPr>
        <w:t>…...……………….……</w:t>
      </w:r>
    </w:p>
    <w:p w:rsidR="00084362" w:rsidRPr="001A403F" w:rsidRDefault="00B76A2C" w:rsidP="00084362">
      <w:pPr>
        <w:suppressAutoHyphens/>
        <w:ind w:left="25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084362" w:rsidRPr="001A403F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</w:t>
      </w:r>
      <w:r w:rsidR="00084362" w:rsidRPr="001A403F">
        <w:rPr>
          <w:rFonts w:ascii="Arial" w:hAnsi="Arial" w:cs="Arial"/>
          <w:i/>
          <w:sz w:val="16"/>
          <w:szCs w:val="16"/>
        </w:rPr>
        <w:t>pieczęć firmowa Wykonawcy</w:t>
      </w:r>
      <w:r>
        <w:rPr>
          <w:rFonts w:ascii="Arial" w:hAnsi="Arial" w:cs="Arial"/>
          <w:i/>
          <w:sz w:val="16"/>
          <w:szCs w:val="16"/>
        </w:rPr>
        <w:t>)</w:t>
      </w:r>
      <w:r w:rsidR="00084362" w:rsidRPr="001A403F">
        <w:rPr>
          <w:rFonts w:ascii="Arial" w:hAnsi="Arial" w:cs="Arial"/>
          <w:i/>
          <w:sz w:val="16"/>
          <w:szCs w:val="16"/>
        </w:rPr>
        <w:tab/>
      </w:r>
      <w:r w:rsidR="00084362" w:rsidRPr="001A403F">
        <w:rPr>
          <w:rFonts w:ascii="Arial" w:hAnsi="Arial" w:cs="Arial"/>
          <w:i/>
          <w:sz w:val="16"/>
          <w:szCs w:val="16"/>
        </w:rPr>
        <w:tab/>
      </w:r>
    </w:p>
    <w:p w:rsidR="00084362" w:rsidRDefault="00084362" w:rsidP="00084362">
      <w:pPr>
        <w:jc w:val="center"/>
        <w:rPr>
          <w:rFonts w:eastAsia="Calibri"/>
          <w:b/>
          <w:spacing w:val="26"/>
          <w:lang w:eastAsia="en-US"/>
        </w:rPr>
      </w:pPr>
    </w:p>
    <w:p w:rsidR="00630647" w:rsidRPr="00630647" w:rsidRDefault="00084362" w:rsidP="00630647">
      <w:pPr>
        <w:rPr>
          <w:sz w:val="28"/>
        </w:rPr>
      </w:pPr>
      <w:r w:rsidRPr="002C1F17">
        <w:rPr>
          <w:bCs/>
          <w:sz w:val="22"/>
          <w:szCs w:val="22"/>
        </w:rPr>
        <w:t xml:space="preserve">Dotyczy: przetargu </w:t>
      </w:r>
      <w:r w:rsidRPr="00F974B6">
        <w:rPr>
          <w:bCs/>
          <w:sz w:val="22"/>
          <w:szCs w:val="22"/>
        </w:rPr>
        <w:t xml:space="preserve">nieograniczonego </w:t>
      </w:r>
      <w:r w:rsidRPr="00F974B6">
        <w:rPr>
          <w:sz w:val="22"/>
          <w:szCs w:val="22"/>
        </w:rPr>
        <w:t xml:space="preserve">nr </w:t>
      </w:r>
      <w:r w:rsidR="00AC4590" w:rsidRPr="00F974B6">
        <w:rPr>
          <w:sz w:val="22"/>
          <w:szCs w:val="22"/>
        </w:rPr>
        <w:t>DAT-2151-</w:t>
      </w:r>
      <w:r w:rsidR="00B76A2C" w:rsidRPr="00F974B6">
        <w:rPr>
          <w:sz w:val="22"/>
          <w:szCs w:val="22"/>
        </w:rPr>
        <w:t>4</w:t>
      </w:r>
      <w:r w:rsidR="00832A56" w:rsidRPr="00F974B6">
        <w:rPr>
          <w:sz w:val="22"/>
          <w:szCs w:val="22"/>
        </w:rPr>
        <w:t>/20</w:t>
      </w:r>
      <w:r w:rsidRPr="00F974B6">
        <w:rPr>
          <w:sz w:val="22"/>
          <w:szCs w:val="22"/>
        </w:rPr>
        <w:t xml:space="preserve"> </w:t>
      </w:r>
      <w:r w:rsidR="00630647" w:rsidRPr="00F974B6">
        <w:rPr>
          <w:rFonts w:eastAsia="Calibri"/>
          <w:bCs/>
          <w:iCs/>
          <w:sz w:val="22"/>
          <w:szCs w:val="22"/>
          <w:lang w:eastAsia="en-US"/>
        </w:rPr>
        <w:t>dla zadania pn.:</w:t>
      </w:r>
    </w:p>
    <w:p w:rsidR="00B76A2C" w:rsidRDefault="00B76A2C" w:rsidP="00B76A2C">
      <w:pPr>
        <w:spacing w:before="100" w:beforeAutospacing="1" w:after="100" w:afterAutospacing="1"/>
        <w:jc w:val="both"/>
        <w:rPr>
          <w:bCs/>
          <w:color w:val="000000"/>
        </w:rPr>
      </w:pPr>
      <w:r w:rsidRPr="007E5F4F">
        <w:rPr>
          <w:rFonts w:eastAsia="Calibri"/>
          <w:b/>
          <w:bCs/>
          <w:i/>
          <w:iCs/>
          <w:lang w:eastAsia="en-US"/>
        </w:rPr>
        <w:t>„Dostawa i wdrożenie elektronicznego systemu obiegu dokumentów dla Karkonoskiej Państwowej Szkoły Wyższej w Jeleniej Górze”</w:t>
      </w:r>
      <w:r w:rsidRPr="007E5F4F">
        <w:rPr>
          <w:bCs/>
          <w:color w:val="000000"/>
        </w:rPr>
        <w:t xml:space="preserve">. </w:t>
      </w:r>
    </w:p>
    <w:p w:rsidR="00F974B6" w:rsidRDefault="00F974B6" w:rsidP="00F974B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Działając w imieniu ………………………………………………………………………………….</w:t>
      </w:r>
    </w:p>
    <w:p w:rsidR="00F974B6" w:rsidRDefault="00F974B6" w:rsidP="00F974B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/nazwa i adres Wykonawcy/</w:t>
      </w:r>
    </w:p>
    <w:p w:rsidR="00F974B6" w:rsidRPr="00D564B5" w:rsidRDefault="00F974B6" w:rsidP="00F974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będąc należycie umocowanym do jego reprezentowania, oświadczam co następuje:</w:t>
      </w:r>
    </w:p>
    <w:p w:rsidR="00F974B6" w:rsidRDefault="00F974B6" w:rsidP="00084362">
      <w:pPr>
        <w:autoSpaceDE w:val="0"/>
        <w:autoSpaceDN w:val="0"/>
        <w:adjustRightInd w:val="0"/>
        <w:jc w:val="center"/>
        <w:rPr>
          <w:b/>
          <w:bCs/>
        </w:rPr>
      </w:pPr>
    </w:p>
    <w:p w:rsidR="00084362" w:rsidRPr="00884FEB" w:rsidRDefault="00084362" w:rsidP="00084362">
      <w:pPr>
        <w:autoSpaceDE w:val="0"/>
        <w:autoSpaceDN w:val="0"/>
        <w:adjustRightInd w:val="0"/>
        <w:jc w:val="center"/>
        <w:rPr>
          <w:b/>
          <w:spacing w:val="26"/>
          <w:sz w:val="12"/>
          <w:szCs w:val="12"/>
        </w:rPr>
      </w:pPr>
      <w:r w:rsidRPr="0051437C">
        <w:rPr>
          <w:b/>
          <w:bCs/>
        </w:rPr>
        <w:t xml:space="preserve">INFORMACJA </w:t>
      </w:r>
      <w:r w:rsidR="00722BD4">
        <w:rPr>
          <w:b/>
          <w:bCs/>
        </w:rPr>
        <w:t xml:space="preserve">O </w:t>
      </w:r>
      <w:r w:rsidRPr="0051437C">
        <w:rPr>
          <w:b/>
          <w:bCs/>
        </w:rPr>
        <w:t>PODWYKONAWC</w:t>
      </w:r>
      <w:r w:rsidR="00722BD4">
        <w:rPr>
          <w:b/>
          <w:bCs/>
        </w:rPr>
        <w:t>ACH</w:t>
      </w:r>
    </w:p>
    <w:p w:rsidR="00084362" w:rsidRPr="0051437C" w:rsidRDefault="00084362" w:rsidP="0008436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Na potrzeby postępowania o udzielenie zam</w:t>
      </w:r>
      <w:r>
        <w:rPr>
          <w:color w:val="000000"/>
          <w:sz w:val="22"/>
          <w:szCs w:val="22"/>
        </w:rPr>
        <w:t xml:space="preserve">ówienia publicznego Nr </w:t>
      </w:r>
      <w:r w:rsidR="00722BD4">
        <w:rPr>
          <w:color w:val="000000"/>
          <w:sz w:val="22"/>
          <w:szCs w:val="22"/>
        </w:rPr>
        <w:t>DAT-2151-</w:t>
      </w:r>
      <w:r w:rsidR="00B76A2C">
        <w:rPr>
          <w:color w:val="000000"/>
          <w:sz w:val="22"/>
          <w:szCs w:val="22"/>
        </w:rPr>
        <w:t>4</w:t>
      </w:r>
      <w:r w:rsidR="00832A56">
        <w:rPr>
          <w:color w:val="000000"/>
          <w:sz w:val="22"/>
          <w:szCs w:val="22"/>
        </w:rPr>
        <w:t>/20</w:t>
      </w:r>
      <w:r w:rsidRPr="0051437C">
        <w:rPr>
          <w:color w:val="000000"/>
          <w:sz w:val="22"/>
          <w:szCs w:val="22"/>
        </w:rPr>
        <w:t xml:space="preserve"> informuję, że (</w:t>
      </w:r>
      <w:r w:rsidRPr="00AA038A">
        <w:rPr>
          <w:rFonts w:ascii="Arial" w:hAnsi="Arial" w:cs="Arial"/>
          <w:b/>
          <w:i/>
          <w:color w:val="000000"/>
          <w:sz w:val="18"/>
          <w:szCs w:val="18"/>
        </w:rPr>
        <w:t>odpowiednie zaznaczyć</w:t>
      </w:r>
      <w:r w:rsidRPr="0051437C">
        <w:rPr>
          <w:color w:val="000000"/>
          <w:sz w:val="22"/>
          <w:szCs w:val="22"/>
        </w:rPr>
        <w:t xml:space="preserve">): </w:t>
      </w:r>
    </w:p>
    <w:p w:rsidR="00084362" w:rsidRPr="00884FEB" w:rsidRDefault="00084362" w:rsidP="00084362">
      <w:pPr>
        <w:autoSpaceDE w:val="0"/>
        <w:autoSpaceDN w:val="0"/>
        <w:adjustRightInd w:val="0"/>
        <w:spacing w:after="75"/>
        <w:rPr>
          <w:color w:val="000000"/>
          <w:sz w:val="10"/>
          <w:szCs w:val="1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43F38" wp14:editId="54DA20E2">
                <wp:simplePos x="0" y="0"/>
                <wp:positionH relativeFrom="leftMargin">
                  <wp:align>right</wp:align>
                </wp:positionH>
                <wp:positionV relativeFrom="paragraph">
                  <wp:posOffset>132715</wp:posOffset>
                </wp:positionV>
                <wp:extent cx="114300" cy="129540"/>
                <wp:effectExtent l="0" t="0" r="19050" b="228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42.2pt;margin-top:10.45pt;width:9pt;height:10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">
                <w10:wrap anchorx="margin"/>
              </v:rect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084362" w:rsidRPr="0051437C" w:rsidRDefault="00084362" w:rsidP="00084362">
      <w:pPr>
        <w:autoSpaceDE w:val="0"/>
        <w:autoSpaceDN w:val="0"/>
        <w:adjustRightInd w:val="0"/>
        <w:spacing w:after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Wykonamy całe zamówienie siłami własnymi. </w:t>
      </w:r>
    </w:p>
    <w:p w:rsidR="00084362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5A43" wp14:editId="738FA636">
                <wp:simplePos x="0" y="0"/>
                <wp:positionH relativeFrom="column">
                  <wp:posOffset>-118110</wp:posOffset>
                </wp:positionH>
                <wp:positionV relativeFrom="paragraph">
                  <wp:posOffset>165735</wp:posOffset>
                </wp:positionV>
                <wp:extent cx="114300" cy="129540"/>
                <wp:effectExtent l="11430" t="10160" r="762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.3pt;margin-top:13.05pt;width:9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4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"/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084362" w:rsidRPr="0051437C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Przy pomocy podwykonawców wykonamy następujące części zamówienia: </w:t>
      </w:r>
    </w:p>
    <w:p w:rsidR="00084362" w:rsidRPr="002A70B8" w:rsidRDefault="00084362" w:rsidP="00084362">
      <w:pPr>
        <w:pStyle w:val="Tekstpodstawowywcity21"/>
        <w:tabs>
          <w:tab w:val="left" w:pos="357"/>
          <w:tab w:val="left" w:pos="1077"/>
        </w:tabs>
        <w:overflowPunct/>
        <w:autoSpaceDE/>
        <w:autoSpaceDN w:val="0"/>
        <w:spacing w:line="240" w:lineRule="auto"/>
        <w:ind w:left="0"/>
        <w:rPr>
          <w:rFonts w:ascii="Calibri" w:hAnsi="Calibri" w:cs="Times New Roman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664"/>
        <w:gridCol w:w="4395"/>
      </w:tblGrid>
      <w:tr w:rsidR="00084362" w:rsidRPr="001F551E" w:rsidTr="00A87B21">
        <w:trPr>
          <w:cantSplit/>
          <w:trHeight w:val="820"/>
          <w:jc w:val="center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084362" w:rsidRPr="002A70B8" w:rsidRDefault="00084362" w:rsidP="00527DD6">
            <w:pPr>
              <w:pStyle w:val="Nagwek8"/>
              <w:keepLines w:val="0"/>
              <w:numPr>
                <w:ilvl w:val="7"/>
                <w:numId w:val="5"/>
              </w:numPr>
              <w:tabs>
                <w:tab w:val="left" w:pos="0"/>
                <w:tab w:val="left" w:pos="10382"/>
              </w:tabs>
              <w:suppressAutoHyphens/>
              <w:overflowPunct w:val="0"/>
              <w:autoSpaceDE w:val="0"/>
              <w:snapToGrid w:val="0"/>
              <w:spacing w:before="0"/>
              <w:ind w:left="4680" w:hanging="36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664" w:type="dxa"/>
            <w:tcBorders>
              <w:bottom w:val="double" w:sz="4" w:space="0" w:color="auto"/>
            </w:tcBorders>
            <w:vAlign w:val="center"/>
          </w:tcPr>
          <w:p w:rsidR="00084362" w:rsidRPr="0051437C" w:rsidRDefault="00084362" w:rsidP="00A87B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które Wykonawca zamierza powierzyć podwykonawcom 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084362" w:rsidRPr="0051437C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1437C">
              <w:rPr>
                <w:sz w:val="22"/>
                <w:szCs w:val="22"/>
              </w:rPr>
              <w:t>Firma Podwykonawcy</w:t>
            </w:r>
          </w:p>
        </w:tc>
      </w:tr>
      <w:tr w:rsidR="00084362" w:rsidRPr="001F551E" w:rsidTr="00A87B21">
        <w:trPr>
          <w:cantSplit/>
          <w:trHeight w:val="155"/>
          <w:jc w:val="center"/>
        </w:trPr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</w:p>
        </w:tc>
      </w:tr>
      <w:tr w:rsidR="00084362" w:rsidRPr="001F551E" w:rsidTr="004044F4">
        <w:trPr>
          <w:cantSplit/>
          <w:trHeight w:val="456"/>
          <w:jc w:val="center"/>
        </w:trPr>
        <w:tc>
          <w:tcPr>
            <w:tcW w:w="434" w:type="dxa"/>
            <w:tcBorders>
              <w:top w:val="double" w:sz="4" w:space="0" w:color="auto"/>
            </w:tcBorders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084362" w:rsidRPr="002A70B8" w:rsidRDefault="00084362" w:rsidP="00A87B21">
            <w:pPr>
              <w:pStyle w:val="Styl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084362" w:rsidRPr="002A70B8" w:rsidRDefault="00084362" w:rsidP="00A87B21">
            <w:pPr>
              <w:pStyle w:val="Styl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398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419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416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84362" w:rsidRPr="0051437C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437C">
        <w:rPr>
          <w:i/>
          <w:iCs/>
          <w:color w:val="000000"/>
          <w:sz w:val="22"/>
          <w:szCs w:val="22"/>
        </w:rPr>
        <w:t>W przypadku zatrudnienia podwykonaw</w:t>
      </w:r>
      <w:r>
        <w:rPr>
          <w:i/>
          <w:iCs/>
          <w:color w:val="000000"/>
          <w:sz w:val="22"/>
          <w:szCs w:val="22"/>
        </w:rPr>
        <w:t>ców Wykonawca wypełnia niniejszą</w:t>
      </w:r>
      <w:r w:rsidRPr="0051437C">
        <w:rPr>
          <w:i/>
          <w:iCs/>
          <w:color w:val="000000"/>
          <w:sz w:val="22"/>
          <w:szCs w:val="22"/>
        </w:rPr>
        <w:t xml:space="preserve"> tabelą </w:t>
      </w: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W przypadku zatrudnienia podwykonawców, oświadczamy że ponosimy całkowitą odpowiedzialność za działanie lub zaniechania wszystkich podwykonawców.</w:t>
      </w: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</w:p>
    <w:p w:rsidR="00084362" w:rsidRPr="00A2565D" w:rsidRDefault="00084362" w:rsidP="004044F4">
      <w:pPr>
        <w:jc w:val="both"/>
        <w:rPr>
          <w:sz w:val="22"/>
          <w:szCs w:val="22"/>
        </w:rPr>
      </w:pPr>
      <w:r w:rsidRPr="00A2565D">
        <w:rPr>
          <w:sz w:val="22"/>
          <w:szCs w:val="22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 xml:space="preserve">………….................. </w:t>
      </w:r>
    </w:p>
    <w:p w:rsidR="00084362" w:rsidRPr="00884FEB" w:rsidRDefault="00084362" w:rsidP="00084362">
      <w:pPr>
        <w:overflowPunct w:val="0"/>
        <w:autoSpaceDE w:val="0"/>
        <w:rPr>
          <w:rFonts w:ascii="Calibri" w:hAnsi="Calibri" w:cs="Arial"/>
          <w:sz w:val="8"/>
          <w:szCs w:val="8"/>
        </w:rPr>
      </w:pPr>
    </w:p>
    <w:p w:rsidR="00084362" w:rsidRDefault="00084362" w:rsidP="00084362">
      <w:pPr>
        <w:jc w:val="both"/>
        <w:rPr>
          <w:sz w:val="20"/>
          <w:szCs w:val="20"/>
        </w:rPr>
      </w:pPr>
    </w:p>
    <w:p w:rsidR="00B76A2C" w:rsidRDefault="00B76A2C" w:rsidP="00084362">
      <w:pPr>
        <w:jc w:val="both"/>
        <w:rPr>
          <w:sz w:val="20"/>
          <w:szCs w:val="20"/>
        </w:rPr>
      </w:pPr>
    </w:p>
    <w:p w:rsidR="00084362" w:rsidRPr="00246737" w:rsidRDefault="00084362" w:rsidP="00084362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084362" w:rsidRPr="00246737" w:rsidRDefault="00084362" w:rsidP="00084362">
      <w:pPr>
        <w:jc w:val="both"/>
        <w:rPr>
          <w:sz w:val="16"/>
          <w:szCs w:val="16"/>
        </w:rPr>
      </w:pPr>
      <w:r w:rsidRPr="00246737">
        <w:rPr>
          <w:i/>
          <w:sz w:val="16"/>
          <w:szCs w:val="16"/>
        </w:rPr>
        <w:t xml:space="preserve">                 (miejscowość)</w:t>
      </w:r>
    </w:p>
    <w:p w:rsidR="00084362" w:rsidRPr="00246737" w:rsidRDefault="00084362" w:rsidP="00084362">
      <w:pPr>
        <w:autoSpaceDE w:val="0"/>
        <w:autoSpaceDN w:val="0"/>
        <w:adjustRightInd w:val="0"/>
        <w:rPr>
          <w:sz w:val="22"/>
          <w:szCs w:val="22"/>
        </w:rPr>
      </w:pPr>
      <w:r w:rsidRPr="00246737"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</w:t>
      </w:r>
    </w:p>
    <w:p w:rsidR="00E8341D" w:rsidRPr="008E74F4" w:rsidRDefault="00E8341D" w:rsidP="00E8341D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8E74F4">
        <w:rPr>
          <w:sz w:val="22"/>
          <w:szCs w:val="22"/>
        </w:rPr>
        <w:t>pieczęcie imienne i podpisy osób</w:t>
      </w:r>
    </w:p>
    <w:p w:rsidR="00E8341D" w:rsidRPr="008E74F4" w:rsidRDefault="00E8341D" w:rsidP="00E8341D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8E74F4">
        <w:rPr>
          <w:sz w:val="22"/>
          <w:szCs w:val="22"/>
        </w:rPr>
        <w:t xml:space="preserve">      uprawnionych do reprezentowania Wykonawcy</w:t>
      </w:r>
    </w:p>
    <w:p w:rsidR="001A403F" w:rsidRPr="00246737" w:rsidRDefault="001A403F">
      <w:pPr>
        <w:spacing w:after="160" w:line="259" w:lineRule="auto"/>
        <w:rPr>
          <w:b/>
          <w:sz w:val="16"/>
          <w:szCs w:val="16"/>
        </w:rPr>
      </w:pPr>
      <w:r w:rsidRPr="00246737">
        <w:rPr>
          <w:b/>
          <w:sz w:val="16"/>
          <w:szCs w:val="16"/>
        </w:rPr>
        <w:br w:type="page"/>
      </w:r>
    </w:p>
    <w:p w:rsidR="00AF397F" w:rsidRPr="008A5B5C" w:rsidRDefault="00AF397F" w:rsidP="00AF397F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5F2494C" wp14:editId="7AF2B568">
            <wp:extent cx="5760720" cy="739490"/>
            <wp:effectExtent l="0" t="0" r="0" b="3810"/>
            <wp:docPr id="8" name="Obraz 8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Pr="00476B2D">
        <w:rPr>
          <w:rFonts w:ascii="Arial" w:hAnsi="Arial" w:cs="Arial"/>
          <w:i/>
          <w:iCs/>
          <w:sz w:val="16"/>
          <w:szCs w:val="16"/>
        </w:rPr>
        <w:br/>
      </w:r>
      <w:r w:rsidRPr="008A5B5C">
        <w:rPr>
          <w:rFonts w:ascii="Arial" w:hAnsi="Arial" w:cs="Arial"/>
          <w:iCs/>
          <w:sz w:val="16"/>
          <w:szCs w:val="16"/>
        </w:rPr>
        <w:t>Projekt pod nazwą</w:t>
      </w:r>
      <w:r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AF397F" w:rsidRDefault="00AF397F" w:rsidP="00AF397F">
      <w:pPr>
        <w:jc w:val="center"/>
        <w:rPr>
          <w:b/>
          <w:sz w:val="22"/>
          <w:szCs w:val="22"/>
        </w:rPr>
      </w:pPr>
      <w:r>
        <w:t>––––––––––––––––––––––––––––––––––––––––––––––––––––––––––––––––––––––––</w:t>
      </w:r>
      <w:r>
        <w:tab/>
      </w:r>
      <w:r>
        <w:tab/>
      </w:r>
      <w:r>
        <w:tab/>
      </w:r>
    </w:p>
    <w:p w:rsidR="00AF397F" w:rsidRPr="00236C75" w:rsidRDefault="00AF397F" w:rsidP="00AF397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  <w:r w:rsidRPr="00236C75">
        <w:rPr>
          <w:b/>
          <w:sz w:val="22"/>
          <w:szCs w:val="22"/>
          <w:u w:val="single"/>
        </w:rPr>
        <w:t xml:space="preserve"> </w:t>
      </w:r>
    </w:p>
    <w:p w:rsidR="00AF397F" w:rsidRPr="00236C75" w:rsidRDefault="00AF397F" w:rsidP="00AF397F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6C75">
        <w:rPr>
          <w:b/>
          <w:sz w:val="22"/>
          <w:szCs w:val="22"/>
        </w:rPr>
        <w:t>DO SIWZ</w:t>
      </w:r>
    </w:p>
    <w:p w:rsidR="00AF397F" w:rsidRPr="00365B0A" w:rsidRDefault="00E8341D" w:rsidP="00AF397F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1A403F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</w:t>
      </w:r>
      <w:r w:rsidRPr="001A403F">
        <w:rPr>
          <w:rFonts w:ascii="Arial" w:hAnsi="Arial" w:cs="Arial"/>
          <w:i/>
          <w:sz w:val="16"/>
          <w:szCs w:val="16"/>
        </w:rPr>
        <w:t>pieczęć firmowa Wykonawcy</w:t>
      </w:r>
      <w:r>
        <w:rPr>
          <w:rFonts w:ascii="Arial" w:hAnsi="Arial" w:cs="Arial"/>
          <w:i/>
          <w:sz w:val="16"/>
          <w:szCs w:val="16"/>
        </w:rPr>
        <w:t>)</w:t>
      </w:r>
      <w:r w:rsidRPr="001A403F">
        <w:rPr>
          <w:rFonts w:ascii="Arial" w:hAnsi="Arial" w:cs="Arial"/>
          <w:i/>
          <w:sz w:val="16"/>
          <w:szCs w:val="16"/>
        </w:rPr>
        <w:tab/>
      </w:r>
      <w:r w:rsidR="00AF397F" w:rsidRPr="00365B0A">
        <w:rPr>
          <w:sz w:val="16"/>
          <w:szCs w:val="16"/>
        </w:rPr>
        <w:tab/>
      </w:r>
      <w:r w:rsidR="00AF397F" w:rsidRPr="00365B0A">
        <w:rPr>
          <w:sz w:val="16"/>
          <w:szCs w:val="16"/>
        </w:rPr>
        <w:tab/>
      </w:r>
    </w:p>
    <w:p w:rsidR="00AF397F" w:rsidRPr="00C94049" w:rsidRDefault="00AF397F" w:rsidP="00AF397F">
      <w:pPr>
        <w:jc w:val="center"/>
        <w:rPr>
          <w:rFonts w:eastAsia="Calibri"/>
          <w:b/>
          <w:spacing w:val="26"/>
          <w:lang w:eastAsia="en-US"/>
        </w:rPr>
      </w:pPr>
    </w:p>
    <w:p w:rsidR="00AF397F" w:rsidRPr="00630647" w:rsidRDefault="00AF397F" w:rsidP="00AF397F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AC4590">
        <w:rPr>
          <w:sz w:val="22"/>
          <w:szCs w:val="22"/>
        </w:rPr>
        <w:t>DAT-2151-</w:t>
      </w:r>
      <w:r w:rsidR="00E8341D">
        <w:rPr>
          <w:sz w:val="22"/>
          <w:szCs w:val="22"/>
        </w:rPr>
        <w:t>4</w:t>
      </w:r>
      <w:r w:rsidR="00832A56">
        <w:rPr>
          <w:sz w:val="22"/>
          <w:szCs w:val="22"/>
        </w:rPr>
        <w:t>/20</w:t>
      </w:r>
      <w:r w:rsidRPr="00C94049"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E8341D" w:rsidRDefault="00E8341D" w:rsidP="00E8341D">
      <w:pPr>
        <w:spacing w:before="100" w:beforeAutospacing="1" w:after="100" w:afterAutospacing="1"/>
        <w:jc w:val="both"/>
        <w:rPr>
          <w:bCs/>
          <w:color w:val="000000"/>
        </w:rPr>
      </w:pPr>
      <w:r w:rsidRPr="007E5F4F">
        <w:rPr>
          <w:rFonts w:eastAsia="Calibri"/>
          <w:b/>
          <w:bCs/>
          <w:i/>
          <w:iCs/>
          <w:lang w:eastAsia="en-US"/>
        </w:rPr>
        <w:t>„Dostawa i wdrożenie elektronicznego systemu obiegu dokumentów dla Karkonoskiej Państwowej Szkoły Wyższej w Jeleniej Górze”</w:t>
      </w:r>
      <w:r w:rsidRPr="007E5F4F">
        <w:rPr>
          <w:bCs/>
          <w:color w:val="000000"/>
        </w:rPr>
        <w:t xml:space="preserve">. </w:t>
      </w:r>
    </w:p>
    <w:p w:rsidR="00270BAF" w:rsidRDefault="00270BAF" w:rsidP="00AF397F">
      <w:pPr>
        <w:pStyle w:val="Bezodstpw"/>
        <w:jc w:val="center"/>
        <w:rPr>
          <w:b/>
          <w:u w:val="single"/>
        </w:rPr>
      </w:pP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  <w:r w:rsidRPr="00AF397F">
        <w:rPr>
          <w:rFonts w:ascii="Times New Roman" w:hAnsi="Times New Roman" w:cs="Times New Roman"/>
          <w:b/>
          <w:spacing w:val="26"/>
        </w:rPr>
        <w:t>Z O B O W I Ą Z A N I E</w:t>
      </w: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  <w:r w:rsidRPr="00AF397F">
        <w:rPr>
          <w:rFonts w:ascii="Times New Roman" w:hAnsi="Times New Roman" w:cs="Times New Roman"/>
          <w:b/>
          <w:spacing w:val="26"/>
        </w:rPr>
        <w:t>innych podmiotów na podstawie art. 22a ustawy</w:t>
      </w: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(nazwa firmy lub imię i nazwisko innego podmiotu)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(siedziba firmy lub miejsce zamieszkania innego podmiotu )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</w:p>
    <w:p w:rsidR="00270BAF" w:rsidRPr="00AF397F" w:rsidRDefault="00270BAF" w:rsidP="00AF397F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tel.:</w:t>
      </w:r>
      <w:r w:rsidRPr="00AF397F">
        <w:rPr>
          <w:rFonts w:eastAsia="Calibri"/>
          <w:sz w:val="22"/>
          <w:szCs w:val="22"/>
          <w:lang w:eastAsia="en-US"/>
        </w:rPr>
        <w:tab/>
        <w:t>…………………………, faks: ……………………, e-mail: …………………………</w:t>
      </w:r>
    </w:p>
    <w:p w:rsidR="00270BAF" w:rsidRPr="00AF397F" w:rsidRDefault="00270BAF" w:rsidP="00AF397F">
      <w:pPr>
        <w:jc w:val="center"/>
        <w:rPr>
          <w:b/>
          <w:sz w:val="22"/>
          <w:szCs w:val="22"/>
        </w:rPr>
      </w:pPr>
      <w:r w:rsidRPr="00AF397F">
        <w:rPr>
          <w:b/>
          <w:sz w:val="22"/>
          <w:szCs w:val="22"/>
        </w:rPr>
        <w:t>zobowiązuję się oddać do dyspozycji Wykonawcy:</w:t>
      </w:r>
    </w:p>
    <w:p w:rsidR="00270BAF" w:rsidRPr="00AF397F" w:rsidRDefault="00270BAF" w:rsidP="00AF397F">
      <w:pPr>
        <w:jc w:val="center"/>
        <w:rPr>
          <w:bCs/>
          <w:sz w:val="22"/>
          <w:szCs w:val="22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(podać nazwę Wykonawcy, a w przypadku wspólnego ubiegania się o zamówienia –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wszystkich Wykonawców składających wspólnie ofertę)</w:t>
      </w:r>
    </w:p>
    <w:p w:rsidR="00270BAF" w:rsidRPr="00AF397F" w:rsidRDefault="00270BAF" w:rsidP="00AF397F">
      <w:pPr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F397F">
        <w:rPr>
          <w:rFonts w:eastAsia="Calibri"/>
          <w:b/>
          <w:bCs/>
          <w:sz w:val="22"/>
          <w:szCs w:val="22"/>
          <w:lang w:eastAsia="en-US"/>
        </w:rPr>
        <w:t>niezbędne zasoby na potrzeby realizacji zamówienia</w:t>
      </w:r>
    </w:p>
    <w:p w:rsidR="00270BAF" w:rsidRPr="00AF397F" w:rsidRDefault="00270BAF" w:rsidP="00527DD6">
      <w:pPr>
        <w:numPr>
          <w:ilvl w:val="1"/>
          <w:numId w:val="9"/>
        </w:numPr>
        <w:tabs>
          <w:tab w:val="clear" w:pos="700"/>
          <w:tab w:val="num" w:pos="-151"/>
        </w:tabs>
        <w:spacing w:after="200"/>
        <w:ind w:left="283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AF397F">
        <w:rPr>
          <w:rFonts w:eastAsia="Calibri"/>
          <w:bCs/>
          <w:sz w:val="22"/>
          <w:szCs w:val="22"/>
          <w:lang w:eastAsia="en-US"/>
        </w:rPr>
        <w:t xml:space="preserve">potencjał techniczny lub zawodowy </w:t>
      </w:r>
      <w:r w:rsidRPr="00AF397F">
        <w:rPr>
          <w:rFonts w:eastAsia="Calibri"/>
          <w:bCs/>
          <w:i/>
          <w:color w:val="1F4E79" w:themeColor="accent1" w:themeShade="80"/>
          <w:sz w:val="22"/>
          <w:szCs w:val="22"/>
          <w:lang w:eastAsia="en-US"/>
        </w:rPr>
        <w:t>( np. wykształcenie, kwalifikacje zawodowe, doświadczenie, potencjał techniczny wykonawcy lub osób skierowanych przez wykonawcę do realizacji zamówienia, umożliwiające realizację zamówienia na odpowiednim poziomie jakości</w:t>
      </w:r>
      <w:r w:rsidRPr="00AF397F">
        <w:rPr>
          <w:rFonts w:eastAsia="Calibri"/>
          <w:bCs/>
          <w:i/>
          <w:sz w:val="22"/>
          <w:szCs w:val="22"/>
          <w:lang w:eastAsia="en-US"/>
        </w:rPr>
        <w:t>)*</w:t>
      </w:r>
    </w:p>
    <w:p w:rsidR="00270BAF" w:rsidRPr="00AF397F" w:rsidRDefault="00270BAF" w:rsidP="00527DD6">
      <w:pPr>
        <w:numPr>
          <w:ilvl w:val="2"/>
          <w:numId w:val="9"/>
        </w:numPr>
        <w:tabs>
          <w:tab w:val="clear" w:pos="1381"/>
          <w:tab w:val="num" w:pos="530"/>
        </w:tabs>
        <w:spacing w:before="120" w:after="200"/>
        <w:ind w:left="510"/>
        <w:rPr>
          <w:rFonts w:eastAsia="Calibri"/>
          <w:bCs/>
          <w:sz w:val="22"/>
          <w:szCs w:val="22"/>
          <w:lang w:eastAsia="en-US"/>
        </w:rPr>
      </w:pPr>
      <w:r w:rsidRPr="00AF397F">
        <w:rPr>
          <w:rFonts w:eastAsia="Calibri"/>
          <w:b/>
          <w:bCs/>
          <w:i/>
          <w:sz w:val="22"/>
          <w:szCs w:val="22"/>
          <w:lang w:eastAsia="en-US"/>
        </w:rPr>
        <w:t>ZAKRES I OKRES</w:t>
      </w:r>
      <w:r w:rsidRPr="00AF397F">
        <w:rPr>
          <w:rFonts w:eastAsia="Calibri"/>
          <w:bCs/>
          <w:i/>
          <w:sz w:val="22"/>
          <w:szCs w:val="22"/>
          <w:lang w:eastAsia="en-US"/>
        </w:rPr>
        <w:t xml:space="preserve"> UDZIAŁU INNEGO PODMIOTU PRZY WYKONYWANIU ZAMÓWIENIA</w:t>
      </w:r>
    </w:p>
    <w:p w:rsidR="00270BAF" w:rsidRPr="00AF397F" w:rsidRDefault="00270BAF" w:rsidP="00AF397F">
      <w:pPr>
        <w:tabs>
          <w:tab w:val="num" w:pos="530"/>
        </w:tabs>
        <w:spacing w:after="200"/>
        <w:ind w:left="567"/>
        <w:rPr>
          <w:rFonts w:eastAsia="Calibri"/>
          <w:bCs/>
          <w:i/>
          <w:sz w:val="22"/>
          <w:szCs w:val="22"/>
          <w:lang w:eastAsia="en-US"/>
        </w:rPr>
      </w:pPr>
      <w:r w:rsidRPr="00AF397F">
        <w:rPr>
          <w:rFonts w:eastAsia="Calibri"/>
          <w:bCs/>
          <w:i/>
          <w:sz w:val="22"/>
          <w:szCs w:val="22"/>
          <w:lang w:eastAsia="en-US"/>
        </w:rPr>
        <w:t>……….…………………………………………………………</w:t>
      </w:r>
      <w:r w:rsidR="00AF397F"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………………………………………………</w:t>
      </w:r>
      <w:r w:rsidRPr="00AF397F">
        <w:rPr>
          <w:rFonts w:eastAsia="Calibri"/>
          <w:b/>
          <w:bCs/>
          <w:i/>
          <w:sz w:val="22"/>
          <w:szCs w:val="22"/>
          <w:lang w:eastAsia="en-US"/>
        </w:rPr>
        <w:t>SPOSÓB WYKORZYSTANIA</w:t>
      </w:r>
      <w:r w:rsidRPr="00AF397F">
        <w:rPr>
          <w:rFonts w:eastAsia="Calibri"/>
          <w:bCs/>
          <w:i/>
          <w:sz w:val="22"/>
          <w:szCs w:val="22"/>
          <w:lang w:eastAsia="en-US"/>
        </w:rPr>
        <w:t xml:space="preserve"> ZASOBÓW PRZY WYKONYWANIU ZAMOWIENIA </w:t>
      </w:r>
    </w:p>
    <w:p w:rsidR="00270BAF" w:rsidRPr="00AF397F" w:rsidRDefault="00270BAF" w:rsidP="00AF397F">
      <w:pPr>
        <w:spacing w:after="200"/>
        <w:ind w:left="510"/>
        <w:rPr>
          <w:rFonts w:eastAsia="Calibri"/>
          <w:bCs/>
          <w:i/>
          <w:sz w:val="22"/>
          <w:szCs w:val="22"/>
          <w:lang w:eastAsia="en-US"/>
        </w:rPr>
      </w:pPr>
      <w:r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……………………………………………………………………</w:t>
      </w:r>
      <w:r w:rsidR="00AF397F"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</w:t>
      </w:r>
    </w:p>
    <w:p w:rsidR="00270BAF" w:rsidRPr="00AF397F" w:rsidRDefault="00270BAF" w:rsidP="00AF397F">
      <w:pPr>
        <w:spacing w:after="200"/>
        <w:ind w:left="142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 xml:space="preserve">Oświadczam, że znany jest mi fakt, że odniesieniu do warunków dotyczących wykształcenia, kwalifikacji zawodowych lub doświadczenia, wykonawcy mogą polegać na zdolnościach innych podmiotów, </w:t>
      </w:r>
      <w:r w:rsidRPr="00AF397F">
        <w:rPr>
          <w:rFonts w:eastAsia="Calibri"/>
          <w:sz w:val="22"/>
          <w:szCs w:val="22"/>
          <w:u w:val="single"/>
          <w:lang w:eastAsia="en-US"/>
        </w:rPr>
        <w:t>jeśli podmioty te zrealizują usługi, do realizacji których te zdolności są wymagane.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0BAF" w:rsidRPr="00AF397F" w:rsidTr="00312723">
        <w:tc>
          <w:tcPr>
            <w:tcW w:w="9736" w:type="dxa"/>
          </w:tcPr>
          <w:p w:rsidR="00246737" w:rsidRDefault="00246737" w:rsidP="00AF397F">
            <w:pPr>
              <w:pStyle w:val="Bezodstpw"/>
              <w:rPr>
                <w:sz w:val="22"/>
                <w:szCs w:val="22"/>
              </w:rPr>
            </w:pPr>
          </w:p>
          <w:p w:rsidR="00E8341D" w:rsidRDefault="00E8341D" w:rsidP="00AF397F">
            <w:pPr>
              <w:pStyle w:val="Bezodstpw"/>
              <w:rPr>
                <w:sz w:val="22"/>
                <w:szCs w:val="22"/>
              </w:rPr>
            </w:pPr>
          </w:p>
          <w:p w:rsidR="00270BAF" w:rsidRPr="00246737" w:rsidRDefault="00246737" w:rsidP="00AF397F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…………………………………., data: ……………</w:t>
            </w:r>
          </w:p>
        </w:tc>
      </w:tr>
      <w:tr w:rsidR="00270BAF" w:rsidRPr="00CB4AD5" w:rsidTr="00312723">
        <w:tc>
          <w:tcPr>
            <w:tcW w:w="9736" w:type="dxa"/>
          </w:tcPr>
          <w:p w:rsidR="00270BAF" w:rsidRPr="00246737" w:rsidRDefault="00270BAF" w:rsidP="00AF397F">
            <w:pPr>
              <w:pStyle w:val="Bezodstpw"/>
              <w:tabs>
                <w:tab w:val="left" w:pos="176"/>
                <w:tab w:val="left" w:pos="1985"/>
              </w:tabs>
              <w:ind w:right="7501"/>
              <w:jc w:val="center"/>
              <w:rPr>
                <w:bCs/>
                <w:sz w:val="18"/>
                <w:szCs w:val="18"/>
              </w:rPr>
            </w:pPr>
            <w:r w:rsidRPr="00246737">
              <w:rPr>
                <w:bCs/>
                <w:sz w:val="18"/>
                <w:szCs w:val="18"/>
              </w:rPr>
              <w:t>Miejscowość</w:t>
            </w:r>
          </w:p>
        </w:tc>
      </w:tr>
      <w:tr w:rsidR="00270BAF" w:rsidRPr="00CB4AD5" w:rsidTr="00312723">
        <w:tc>
          <w:tcPr>
            <w:tcW w:w="9736" w:type="dxa"/>
          </w:tcPr>
          <w:p w:rsidR="00270BAF" w:rsidRPr="00246737" w:rsidRDefault="00270BAF" w:rsidP="00246737">
            <w:pPr>
              <w:ind w:left="4565"/>
              <w:jc w:val="center"/>
              <w:rPr>
                <w:bCs/>
                <w:sz w:val="22"/>
                <w:szCs w:val="22"/>
              </w:rPr>
            </w:pPr>
            <w:r w:rsidRPr="00246737">
              <w:rPr>
                <w:bCs/>
                <w:sz w:val="22"/>
                <w:szCs w:val="22"/>
              </w:rPr>
              <w:t>……………………………………………………</w:t>
            </w:r>
          </w:p>
        </w:tc>
      </w:tr>
      <w:tr w:rsidR="00270BAF" w:rsidTr="00312723">
        <w:tc>
          <w:tcPr>
            <w:tcW w:w="9736" w:type="dxa"/>
          </w:tcPr>
          <w:p w:rsidR="00E8341D" w:rsidRPr="008E74F4" w:rsidRDefault="00E8341D" w:rsidP="00E8341D">
            <w:pPr>
              <w:tabs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8E74F4">
              <w:rPr>
                <w:sz w:val="22"/>
                <w:szCs w:val="22"/>
              </w:rPr>
              <w:t>pieczęcie imienne i podpisy osób</w:t>
            </w:r>
          </w:p>
          <w:p w:rsidR="00E8341D" w:rsidRPr="008E74F4" w:rsidRDefault="00E8341D" w:rsidP="00E8341D">
            <w:pPr>
              <w:autoSpaceDE w:val="0"/>
              <w:autoSpaceDN w:val="0"/>
              <w:adjustRightInd w:val="0"/>
              <w:ind w:left="3540" w:firstLine="708"/>
              <w:jc w:val="both"/>
              <w:rPr>
                <w:sz w:val="22"/>
                <w:szCs w:val="22"/>
              </w:rPr>
            </w:pPr>
            <w:r w:rsidRPr="008E74F4">
              <w:rPr>
                <w:sz w:val="22"/>
                <w:szCs w:val="22"/>
              </w:rPr>
              <w:t xml:space="preserve">      uprawnionych do reprezentowania Wykonawcy</w:t>
            </w:r>
          </w:p>
          <w:p w:rsidR="00270BAF" w:rsidRPr="00246737" w:rsidRDefault="00270BAF" w:rsidP="00AF397F">
            <w:pPr>
              <w:autoSpaceDE w:val="0"/>
              <w:autoSpaceDN w:val="0"/>
              <w:adjustRightInd w:val="0"/>
              <w:spacing w:beforeLines="20" w:before="48" w:afterLines="20" w:after="48"/>
              <w:ind w:left="4565"/>
              <w:jc w:val="center"/>
              <w:rPr>
                <w:sz w:val="16"/>
                <w:szCs w:val="16"/>
              </w:rPr>
            </w:pPr>
          </w:p>
        </w:tc>
      </w:tr>
    </w:tbl>
    <w:p w:rsidR="00AF397F" w:rsidRPr="008A5B5C" w:rsidRDefault="00B958E7" w:rsidP="00AF397F">
      <w:pPr>
        <w:jc w:val="center"/>
        <w:rPr>
          <w:rFonts w:ascii="Arial" w:hAnsi="Arial" w:cs="Arial"/>
          <w:sz w:val="16"/>
          <w:szCs w:val="16"/>
        </w:rPr>
      </w:pPr>
      <w:r w:rsidRPr="00611554">
        <w:rPr>
          <w:sz w:val="22"/>
          <w:szCs w:val="22"/>
        </w:rPr>
        <w:br w:type="page"/>
      </w:r>
      <w:r w:rsidR="00AF397F">
        <w:rPr>
          <w:noProof/>
        </w:rPr>
        <w:lastRenderedPageBreak/>
        <w:drawing>
          <wp:inline distT="0" distB="0" distL="0" distR="0" wp14:anchorId="14C3FBC2" wp14:editId="3D9DF6C0">
            <wp:extent cx="5760720" cy="739490"/>
            <wp:effectExtent l="0" t="0" r="0" b="3810"/>
            <wp:docPr id="12" name="Obraz 12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97F">
        <w:rPr>
          <w:b/>
          <w:sz w:val="32"/>
          <w:szCs w:val="20"/>
        </w:rPr>
        <w:t xml:space="preserve"> </w:t>
      </w:r>
      <w:r w:rsidR="00AF397F" w:rsidRPr="00476B2D">
        <w:rPr>
          <w:rFonts w:ascii="Arial" w:hAnsi="Arial" w:cs="Arial"/>
          <w:i/>
          <w:iCs/>
          <w:sz w:val="16"/>
          <w:szCs w:val="16"/>
        </w:rPr>
        <w:br/>
      </w:r>
      <w:r w:rsidR="00AF397F" w:rsidRPr="008A5B5C">
        <w:rPr>
          <w:rFonts w:ascii="Arial" w:hAnsi="Arial" w:cs="Arial"/>
          <w:iCs/>
          <w:sz w:val="16"/>
          <w:szCs w:val="16"/>
        </w:rPr>
        <w:t>Projekt pod nazwą</w:t>
      </w:r>
      <w:r w:rsidR="00AF397F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F397F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F397F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F397F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AF397F" w:rsidRDefault="00AF397F" w:rsidP="00AF397F">
      <w:pPr>
        <w:jc w:val="center"/>
        <w:rPr>
          <w:b/>
          <w:sz w:val="22"/>
          <w:szCs w:val="22"/>
        </w:rPr>
      </w:pPr>
      <w:r>
        <w:t>––––––––––––––––––––––––––––––––––––––––</w:t>
      </w:r>
      <w:r w:rsidR="00BA4651">
        <w:t>–––––––––––––––––––––––––––––</w:t>
      </w:r>
      <w:r>
        <w:tab/>
      </w:r>
    </w:p>
    <w:p w:rsidR="00AF397F" w:rsidRPr="00236C75" w:rsidRDefault="00AF397F" w:rsidP="00AF397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36C75">
        <w:rPr>
          <w:b/>
          <w:sz w:val="22"/>
          <w:szCs w:val="22"/>
          <w:u w:val="single"/>
        </w:rPr>
        <w:t xml:space="preserve">ZAŁĄCZNIK NR </w:t>
      </w:r>
      <w:r w:rsidR="00A2717C">
        <w:rPr>
          <w:b/>
          <w:sz w:val="22"/>
          <w:szCs w:val="22"/>
          <w:u w:val="single"/>
        </w:rPr>
        <w:t>6</w:t>
      </w:r>
    </w:p>
    <w:p w:rsidR="00BA4651" w:rsidRDefault="00BA4651" w:rsidP="00AF39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C75">
        <w:rPr>
          <w:b/>
          <w:sz w:val="22"/>
          <w:szCs w:val="22"/>
        </w:rPr>
        <w:t>DO SIWZ</w:t>
      </w:r>
    </w:p>
    <w:p w:rsidR="00BA4651" w:rsidRDefault="00BA4651" w:rsidP="00AF397F">
      <w:pPr>
        <w:autoSpaceDE w:val="0"/>
        <w:autoSpaceDN w:val="0"/>
        <w:adjustRightInd w:val="0"/>
        <w:rPr>
          <w:sz w:val="22"/>
          <w:szCs w:val="22"/>
        </w:rPr>
      </w:pPr>
    </w:p>
    <w:p w:rsidR="00AF397F" w:rsidRPr="00236C75" w:rsidRDefault="00AF397F" w:rsidP="00AF397F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AF397F" w:rsidRPr="00365B0A" w:rsidRDefault="00E8341D" w:rsidP="00AF397F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A403F">
        <w:rPr>
          <w:rFonts w:ascii="Arial" w:hAnsi="Arial" w:cs="Arial"/>
          <w:i/>
          <w:sz w:val="16"/>
          <w:szCs w:val="16"/>
        </w:rPr>
        <w:t>pieczęć firmowa Wykonawcy</w:t>
      </w:r>
      <w:r>
        <w:rPr>
          <w:rFonts w:ascii="Arial" w:hAnsi="Arial" w:cs="Arial"/>
          <w:i/>
          <w:sz w:val="16"/>
          <w:szCs w:val="16"/>
        </w:rPr>
        <w:t>)</w:t>
      </w:r>
      <w:r w:rsidR="00AF397F" w:rsidRPr="00365B0A">
        <w:rPr>
          <w:sz w:val="16"/>
          <w:szCs w:val="16"/>
        </w:rPr>
        <w:tab/>
      </w:r>
    </w:p>
    <w:p w:rsidR="00AF397F" w:rsidRPr="00C94049" w:rsidRDefault="00AF397F" w:rsidP="00AF397F">
      <w:pPr>
        <w:jc w:val="center"/>
        <w:rPr>
          <w:rFonts w:eastAsia="Calibri"/>
          <w:b/>
          <w:spacing w:val="26"/>
          <w:lang w:eastAsia="en-US"/>
        </w:rPr>
      </w:pPr>
    </w:p>
    <w:p w:rsidR="00AF397F" w:rsidRPr="00BA4651" w:rsidRDefault="00AF397F" w:rsidP="00AF397F">
      <w:pPr>
        <w:rPr>
          <w:sz w:val="22"/>
          <w:szCs w:val="22"/>
        </w:rPr>
      </w:pPr>
      <w:r w:rsidRPr="00BA4651">
        <w:rPr>
          <w:bCs/>
          <w:sz w:val="22"/>
          <w:szCs w:val="22"/>
        </w:rPr>
        <w:t xml:space="preserve">Dotyczy: przetargu nieograniczonego </w:t>
      </w:r>
      <w:r w:rsidRPr="00BA4651">
        <w:rPr>
          <w:sz w:val="22"/>
          <w:szCs w:val="22"/>
        </w:rPr>
        <w:t xml:space="preserve">nr </w:t>
      </w:r>
      <w:r w:rsidR="00C62181" w:rsidRPr="00BA4651">
        <w:rPr>
          <w:sz w:val="22"/>
          <w:szCs w:val="22"/>
        </w:rPr>
        <w:t>DAT-2151-</w:t>
      </w:r>
      <w:r w:rsidR="00E8341D" w:rsidRPr="00BA4651">
        <w:rPr>
          <w:sz w:val="22"/>
          <w:szCs w:val="22"/>
        </w:rPr>
        <w:t>4</w:t>
      </w:r>
      <w:r w:rsidR="00832A56" w:rsidRPr="00BA4651">
        <w:rPr>
          <w:sz w:val="22"/>
          <w:szCs w:val="22"/>
        </w:rPr>
        <w:t>/20</w:t>
      </w:r>
      <w:r w:rsidRPr="00BA4651">
        <w:rPr>
          <w:sz w:val="22"/>
          <w:szCs w:val="22"/>
        </w:rPr>
        <w:t xml:space="preserve"> </w:t>
      </w:r>
      <w:r w:rsidRPr="00BA4651">
        <w:rPr>
          <w:rFonts w:eastAsia="Calibri"/>
          <w:bCs/>
          <w:iCs/>
          <w:sz w:val="22"/>
          <w:szCs w:val="22"/>
          <w:lang w:eastAsia="en-US"/>
        </w:rPr>
        <w:t>dla zadania pn.:</w:t>
      </w:r>
    </w:p>
    <w:p w:rsidR="00E8341D" w:rsidRPr="00BA4651" w:rsidRDefault="00E8341D" w:rsidP="00E8341D">
      <w:pPr>
        <w:spacing w:before="100" w:beforeAutospacing="1" w:after="100" w:afterAutospacing="1"/>
        <w:jc w:val="both"/>
        <w:rPr>
          <w:bCs/>
          <w:color w:val="000000"/>
          <w:sz w:val="22"/>
          <w:szCs w:val="22"/>
        </w:rPr>
      </w:pPr>
      <w:r w:rsidRPr="007E5F4F">
        <w:rPr>
          <w:rFonts w:eastAsia="Calibri"/>
          <w:b/>
          <w:bCs/>
          <w:i/>
          <w:iCs/>
          <w:sz w:val="22"/>
          <w:szCs w:val="22"/>
          <w:lang w:eastAsia="en-US"/>
        </w:rPr>
        <w:t>„Dostawa i wdrożenie elektronicznego systemu obiegu dokumentów dla Karkonoskiej Państwowej Szkoły Wyższej w Jeleniej Górze”</w:t>
      </w:r>
      <w:r w:rsidRPr="007E5F4F">
        <w:rPr>
          <w:bCs/>
          <w:color w:val="000000"/>
          <w:sz w:val="22"/>
          <w:szCs w:val="22"/>
        </w:rPr>
        <w:t xml:space="preserve">. </w:t>
      </w:r>
    </w:p>
    <w:p w:rsidR="00F974B6" w:rsidRPr="00BA4651" w:rsidRDefault="00F974B6" w:rsidP="00F974B6">
      <w:pPr>
        <w:spacing w:line="360" w:lineRule="auto"/>
        <w:jc w:val="center"/>
        <w:rPr>
          <w:sz w:val="22"/>
          <w:szCs w:val="22"/>
        </w:rPr>
      </w:pPr>
      <w:r w:rsidRPr="00BA4651">
        <w:rPr>
          <w:sz w:val="22"/>
          <w:szCs w:val="22"/>
        </w:rPr>
        <w:t>Działając w imieniu ………………………………………………………………………………….</w:t>
      </w:r>
    </w:p>
    <w:p w:rsidR="00F974B6" w:rsidRPr="00BA4651" w:rsidRDefault="00F974B6" w:rsidP="00BA4651">
      <w:pPr>
        <w:contextualSpacing/>
        <w:jc w:val="center"/>
        <w:rPr>
          <w:sz w:val="22"/>
          <w:szCs w:val="22"/>
        </w:rPr>
      </w:pPr>
      <w:r w:rsidRPr="00BA4651">
        <w:rPr>
          <w:sz w:val="22"/>
          <w:szCs w:val="22"/>
        </w:rPr>
        <w:t xml:space="preserve"> /nazwa i adres Wykonawcy/</w:t>
      </w:r>
    </w:p>
    <w:p w:rsidR="00F974B6" w:rsidRPr="00BA4651" w:rsidRDefault="00F974B6" w:rsidP="00BA4651">
      <w:pPr>
        <w:contextualSpacing/>
        <w:rPr>
          <w:sz w:val="22"/>
          <w:szCs w:val="22"/>
        </w:rPr>
      </w:pPr>
      <w:r w:rsidRPr="00BA4651">
        <w:rPr>
          <w:sz w:val="22"/>
          <w:szCs w:val="22"/>
        </w:rPr>
        <w:t>i będąc należycie umocowanym do jego reprezentowania, oświadczam co następuje:</w:t>
      </w:r>
    </w:p>
    <w:p w:rsidR="00F974B6" w:rsidRPr="00BA4651" w:rsidRDefault="00F974B6" w:rsidP="00BA4651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AF397F" w:rsidRPr="00BA4651" w:rsidRDefault="00AF397F" w:rsidP="00AF397F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A4651">
        <w:rPr>
          <w:b/>
          <w:sz w:val="22"/>
          <w:szCs w:val="22"/>
        </w:rPr>
        <w:t>OŚWIADCZENIE</w:t>
      </w:r>
    </w:p>
    <w:p w:rsidR="00AF397F" w:rsidRPr="00BA4651" w:rsidRDefault="00AF397F" w:rsidP="00AF397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4651">
        <w:rPr>
          <w:b/>
          <w:sz w:val="22"/>
          <w:szCs w:val="22"/>
        </w:rPr>
        <w:t>o przynależności lub braku przynależności do grupy kapitałowej*</w:t>
      </w:r>
    </w:p>
    <w:p w:rsidR="00AF397F" w:rsidRPr="00BA4651" w:rsidRDefault="00AF397F" w:rsidP="00AF397F">
      <w:pPr>
        <w:widowControl w:val="0"/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BA4651">
        <w:rPr>
          <w:bCs/>
          <w:sz w:val="22"/>
          <w:szCs w:val="22"/>
        </w:rPr>
        <w:t xml:space="preserve">W związku z udziałem w postępowaniu o udzielenie zamówienia publicznego </w:t>
      </w:r>
      <w:r w:rsidRPr="00BA4651">
        <w:rPr>
          <w:sz w:val="22"/>
          <w:szCs w:val="22"/>
        </w:rPr>
        <w:t xml:space="preserve">nr </w:t>
      </w:r>
      <w:r w:rsidR="00C62181" w:rsidRPr="00BA4651">
        <w:rPr>
          <w:sz w:val="22"/>
          <w:szCs w:val="22"/>
        </w:rPr>
        <w:t>DAT-2151-</w:t>
      </w:r>
      <w:r w:rsidR="00F974B6" w:rsidRPr="00BA4651">
        <w:rPr>
          <w:sz w:val="22"/>
          <w:szCs w:val="22"/>
        </w:rPr>
        <w:t>4</w:t>
      </w:r>
      <w:r w:rsidR="00832A56" w:rsidRPr="00BA4651">
        <w:rPr>
          <w:sz w:val="22"/>
          <w:szCs w:val="22"/>
        </w:rPr>
        <w:t>/20</w:t>
      </w:r>
      <w:r w:rsidRPr="00BA4651">
        <w:rPr>
          <w:sz w:val="22"/>
          <w:szCs w:val="22"/>
        </w:rPr>
        <w:t xml:space="preserve"> po zapoznaniu się z informacją, o której mowa w art. 86 ust. 5 ustawy Prawo zamówień publicznych, zamieszczoną na stronie internetowej Zamawiającego,</w:t>
      </w:r>
      <w:r w:rsidRPr="00BA4651">
        <w:rPr>
          <w:bCs/>
          <w:sz w:val="22"/>
          <w:szCs w:val="22"/>
        </w:rPr>
        <w:t xml:space="preserve"> oświadczam/-my, iż: </w:t>
      </w:r>
    </w:p>
    <w:p w:rsidR="00AF397F" w:rsidRPr="00BA4651" w:rsidRDefault="00AF397F" w:rsidP="00AF397F">
      <w:pPr>
        <w:widowControl w:val="0"/>
        <w:autoSpaceDE w:val="0"/>
        <w:autoSpaceDN w:val="0"/>
        <w:adjustRightInd w:val="0"/>
        <w:ind w:right="-6"/>
        <w:jc w:val="both"/>
        <w:rPr>
          <w:bCs/>
          <w:i/>
          <w:sz w:val="22"/>
          <w:szCs w:val="22"/>
        </w:rPr>
      </w:pPr>
      <w:r w:rsidRPr="00BA4651">
        <w:rPr>
          <w:bCs/>
          <w:i/>
          <w:sz w:val="22"/>
          <w:szCs w:val="22"/>
        </w:rPr>
        <w:t>(odpowiednie zaznaczyć/wypełnić)</w:t>
      </w:r>
    </w:p>
    <w:p w:rsidR="00AF397F" w:rsidRPr="00BA4651" w:rsidRDefault="00AF397F" w:rsidP="00527D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-6" w:hanging="357"/>
        <w:jc w:val="both"/>
        <w:rPr>
          <w:bCs/>
          <w:sz w:val="22"/>
          <w:szCs w:val="22"/>
        </w:rPr>
      </w:pPr>
      <w:r w:rsidRPr="00BA4651">
        <w:rPr>
          <w:bCs/>
          <w:sz w:val="22"/>
          <w:szCs w:val="22"/>
        </w:rPr>
        <w:t>nie należę/nie należymy do tej samej grupy kapitałowej</w:t>
      </w:r>
      <w:r w:rsidRPr="00BA4651">
        <w:rPr>
          <w:sz w:val="22"/>
          <w:szCs w:val="22"/>
        </w:rPr>
        <w:t xml:space="preserve"> w rozumieniu ustawy z dnia 16 lutego 2007 r. o ochronie konkurencji i konsumentów (Dz. U. z 2017 r. poz. 299)</w:t>
      </w:r>
      <w:r w:rsidRPr="00BA4651">
        <w:rPr>
          <w:bCs/>
          <w:sz w:val="22"/>
          <w:szCs w:val="22"/>
        </w:rPr>
        <w:t>, o której mowa w art. 24 ust. 1 pkt 23 ustawy z dnia 29 stycznia 2004 r. – Prawo zamówień publicznych, do której należą inni wykonawcy, którzy złożyli oferty w niniejszym postępowaniu,</w:t>
      </w:r>
    </w:p>
    <w:p w:rsidR="00AF397F" w:rsidRPr="00BA4651" w:rsidRDefault="00AF397F" w:rsidP="00527D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-6" w:hanging="357"/>
        <w:jc w:val="both"/>
        <w:rPr>
          <w:bCs/>
          <w:sz w:val="22"/>
          <w:szCs w:val="22"/>
        </w:rPr>
      </w:pPr>
      <w:r w:rsidRPr="00BA4651">
        <w:rPr>
          <w:bCs/>
          <w:sz w:val="22"/>
          <w:szCs w:val="22"/>
        </w:rPr>
        <w:t>należę/należymy do tej samej grupy kapitałowej, o której mowa w art. 24 ust. 1 pkt 23 ustawy z dnia 29 stycznia 2004 r. – Prawo zamówień publicznych, co wykonawca/wykonawcy:</w:t>
      </w:r>
    </w:p>
    <w:p w:rsidR="00AF397F" w:rsidRPr="00BA4651" w:rsidRDefault="00AF397F" w:rsidP="00AF397F">
      <w:pPr>
        <w:widowControl w:val="0"/>
        <w:autoSpaceDE w:val="0"/>
        <w:autoSpaceDN w:val="0"/>
        <w:adjustRightInd w:val="0"/>
        <w:ind w:left="709" w:right="-6"/>
        <w:jc w:val="both"/>
        <w:rPr>
          <w:bCs/>
          <w:sz w:val="22"/>
          <w:szCs w:val="22"/>
        </w:rPr>
      </w:pPr>
      <w:r w:rsidRPr="00BA4651">
        <w:rPr>
          <w:bCs/>
          <w:sz w:val="22"/>
          <w:szCs w:val="22"/>
        </w:rPr>
        <w:t>……………………………………………………………….. (dane Wykonawcy)</w:t>
      </w:r>
    </w:p>
    <w:p w:rsidR="00AF397F" w:rsidRPr="00BA4651" w:rsidRDefault="00AF397F" w:rsidP="00AF397F">
      <w:pPr>
        <w:widowControl w:val="0"/>
        <w:autoSpaceDE w:val="0"/>
        <w:autoSpaceDN w:val="0"/>
        <w:adjustRightInd w:val="0"/>
        <w:ind w:left="709" w:right="-6"/>
        <w:jc w:val="both"/>
        <w:rPr>
          <w:bCs/>
          <w:sz w:val="22"/>
          <w:szCs w:val="22"/>
        </w:rPr>
      </w:pPr>
      <w:r w:rsidRPr="00BA4651">
        <w:rPr>
          <w:bCs/>
          <w:sz w:val="22"/>
          <w:szCs w:val="22"/>
        </w:rPr>
        <w:t>……………………………………………………………….. (dane Wykonawcy)</w:t>
      </w:r>
    </w:p>
    <w:p w:rsidR="00AF397F" w:rsidRPr="00BA4651" w:rsidRDefault="00AF397F" w:rsidP="00AF397F">
      <w:pPr>
        <w:widowControl w:val="0"/>
        <w:autoSpaceDE w:val="0"/>
        <w:autoSpaceDN w:val="0"/>
        <w:adjustRightInd w:val="0"/>
        <w:ind w:left="708" w:right="-6"/>
        <w:jc w:val="both"/>
        <w:rPr>
          <w:bCs/>
          <w:sz w:val="22"/>
          <w:szCs w:val="22"/>
        </w:rPr>
      </w:pPr>
      <w:r w:rsidRPr="00BA4651">
        <w:rPr>
          <w:bCs/>
          <w:sz w:val="22"/>
          <w:szCs w:val="22"/>
        </w:rPr>
        <w:t>którzy złożyli ofertę w niniejszym postępowaniu.</w:t>
      </w:r>
    </w:p>
    <w:p w:rsidR="00F974B6" w:rsidRPr="00BA4651" w:rsidRDefault="00F974B6" w:rsidP="00F974B6">
      <w:pPr>
        <w:spacing w:line="240" w:lineRule="exact"/>
        <w:ind w:left="709" w:right="-97"/>
        <w:rPr>
          <w:sz w:val="22"/>
          <w:szCs w:val="22"/>
        </w:rPr>
      </w:pPr>
    </w:p>
    <w:p w:rsidR="00F974B6" w:rsidRPr="00F974B6" w:rsidRDefault="00F974B6" w:rsidP="00F974B6">
      <w:pPr>
        <w:spacing w:line="240" w:lineRule="exact"/>
        <w:ind w:left="709" w:right="-97"/>
        <w:rPr>
          <w:sz w:val="22"/>
          <w:szCs w:val="22"/>
        </w:rPr>
      </w:pPr>
      <w:r w:rsidRPr="00F974B6">
        <w:rPr>
          <w:i/>
          <w:sz w:val="22"/>
          <w:szCs w:val="22"/>
        </w:rPr>
        <w:t>(o ile dotyczy)</w:t>
      </w:r>
      <w:r w:rsidRPr="00F974B6">
        <w:rPr>
          <w:sz w:val="22"/>
          <w:szCs w:val="22"/>
        </w:rPr>
        <w:t xml:space="preserve"> Przedstawiam następujące dowody, że powiązania z innym Wykonawcą </w:t>
      </w:r>
      <w:r w:rsidRPr="00BA4651">
        <w:rPr>
          <w:sz w:val="22"/>
          <w:szCs w:val="22"/>
        </w:rPr>
        <w:t xml:space="preserve">   </w:t>
      </w:r>
      <w:r w:rsidRPr="00F974B6">
        <w:rPr>
          <w:sz w:val="22"/>
          <w:szCs w:val="22"/>
        </w:rPr>
        <w:t>nie prowadzą do zakłócenia konkurencji w niniejszym postępowaniu:</w:t>
      </w:r>
    </w:p>
    <w:p w:rsidR="00F974B6" w:rsidRPr="00F974B6" w:rsidRDefault="00F974B6" w:rsidP="00F974B6">
      <w:pPr>
        <w:spacing w:line="240" w:lineRule="exact"/>
        <w:ind w:right="-97"/>
        <w:rPr>
          <w:sz w:val="22"/>
          <w:szCs w:val="22"/>
        </w:rPr>
      </w:pPr>
      <w:r w:rsidRPr="00F974B6">
        <w:rPr>
          <w:sz w:val="22"/>
          <w:szCs w:val="22"/>
        </w:rPr>
        <w:t>……………………………………</w:t>
      </w:r>
      <w:r w:rsidRPr="00BA46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BA4651">
        <w:rPr>
          <w:sz w:val="22"/>
          <w:szCs w:val="22"/>
        </w:rPr>
        <w:t>………………</w:t>
      </w:r>
      <w:r w:rsidRPr="00BA4651">
        <w:rPr>
          <w:sz w:val="22"/>
          <w:szCs w:val="22"/>
        </w:rPr>
        <w:t>…</w:t>
      </w:r>
      <w:r w:rsidRPr="00F974B6">
        <w:rPr>
          <w:sz w:val="22"/>
          <w:szCs w:val="22"/>
        </w:rPr>
        <w:t>……</w:t>
      </w:r>
    </w:p>
    <w:p w:rsidR="00F974B6" w:rsidRPr="00F974B6" w:rsidRDefault="00F974B6" w:rsidP="00F974B6">
      <w:pPr>
        <w:spacing w:line="240" w:lineRule="exact"/>
        <w:ind w:right="-97"/>
        <w:rPr>
          <w:rFonts w:ascii="Verdana" w:hAnsi="Verdana"/>
          <w:sz w:val="22"/>
          <w:szCs w:val="22"/>
        </w:rPr>
      </w:pPr>
    </w:p>
    <w:p w:rsidR="00AF397F" w:rsidRPr="00BA4651" w:rsidRDefault="00AF397F" w:rsidP="00AF397F">
      <w:pPr>
        <w:autoSpaceDE w:val="0"/>
        <w:autoSpaceDN w:val="0"/>
        <w:adjustRightInd w:val="0"/>
        <w:spacing w:line="360" w:lineRule="auto"/>
        <w:ind w:left="10"/>
        <w:rPr>
          <w:rFonts w:eastAsia="Calibri"/>
          <w:b/>
          <w:iCs/>
          <w:sz w:val="22"/>
          <w:szCs w:val="22"/>
        </w:rPr>
      </w:pPr>
      <w:r w:rsidRPr="00BA4651">
        <w:rPr>
          <w:rFonts w:eastAsia="Calibri"/>
          <w:b/>
          <w:iCs/>
          <w:sz w:val="22"/>
          <w:szCs w:val="22"/>
        </w:rPr>
        <w:t>UWAGA:</w:t>
      </w:r>
    </w:p>
    <w:p w:rsidR="00AF397F" w:rsidRPr="00BA4651" w:rsidRDefault="00AF397F" w:rsidP="00527DD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 w:rsidRPr="00BA4651">
        <w:rPr>
          <w:rFonts w:eastAsia="Calibri"/>
          <w:iCs/>
          <w:sz w:val="22"/>
          <w:szCs w:val="22"/>
        </w:rPr>
        <w:t xml:space="preserve">Wykonawca ubiegający się o udzielenie zamówienia przekazuje niniejszy „Formularz” Zamawiającemu </w:t>
      </w:r>
      <w:r w:rsidRPr="00BA4651">
        <w:rPr>
          <w:rFonts w:eastAsia="Calibri"/>
          <w:b/>
          <w:bCs/>
          <w:iCs/>
          <w:sz w:val="22"/>
          <w:szCs w:val="22"/>
          <w:u w:val="single"/>
        </w:rPr>
        <w:t xml:space="preserve">w terminie 3 dni </w:t>
      </w:r>
      <w:r w:rsidRPr="00BA4651">
        <w:rPr>
          <w:rFonts w:eastAsia="Calibri"/>
          <w:b/>
          <w:bCs/>
          <w:iCs/>
          <w:sz w:val="22"/>
          <w:szCs w:val="22"/>
        </w:rPr>
        <w:t xml:space="preserve">od dnia zamieszczenia na stronie internetowej informacji, </w:t>
      </w:r>
      <w:r w:rsidRPr="00BA4651">
        <w:rPr>
          <w:rFonts w:eastAsia="Calibri"/>
          <w:iCs/>
          <w:sz w:val="22"/>
          <w:szCs w:val="22"/>
        </w:rPr>
        <w:t xml:space="preserve">o której mowa w art. 86 ust. 5 ustawy </w:t>
      </w:r>
      <w:proofErr w:type="spellStart"/>
      <w:r w:rsidRPr="00BA4651">
        <w:rPr>
          <w:rFonts w:eastAsia="Calibri"/>
          <w:iCs/>
          <w:sz w:val="22"/>
          <w:szCs w:val="22"/>
        </w:rPr>
        <w:t>Pzp</w:t>
      </w:r>
      <w:proofErr w:type="spellEnd"/>
      <w:r w:rsidRPr="00BA4651">
        <w:rPr>
          <w:rFonts w:eastAsia="Calibri"/>
          <w:iCs/>
          <w:sz w:val="22"/>
          <w:szCs w:val="22"/>
        </w:rPr>
        <w:t xml:space="preserve">. </w:t>
      </w:r>
    </w:p>
    <w:p w:rsidR="00AF397F" w:rsidRPr="00BA4651" w:rsidRDefault="00AF397F" w:rsidP="00527DD6">
      <w:pPr>
        <w:numPr>
          <w:ilvl w:val="0"/>
          <w:numId w:val="6"/>
        </w:numPr>
        <w:ind w:hanging="369"/>
        <w:jc w:val="both"/>
        <w:rPr>
          <w:rFonts w:eastAsia="Calibri"/>
          <w:iCs/>
          <w:sz w:val="22"/>
          <w:szCs w:val="22"/>
        </w:rPr>
      </w:pPr>
      <w:r w:rsidRPr="00BA4651">
        <w:rPr>
          <w:rFonts w:eastAsia="Calibri"/>
          <w:iCs/>
          <w:sz w:val="22"/>
          <w:szCs w:val="22"/>
        </w:rPr>
        <w:t xml:space="preserve">W przypadku Wykonawców wspólnie ubiegających się o udzielenie zamówienia niniejsze Oświadczenie </w:t>
      </w:r>
      <w:r w:rsidRPr="00BA4651">
        <w:rPr>
          <w:rFonts w:eastAsia="Calibri"/>
          <w:b/>
          <w:bCs/>
          <w:iCs/>
          <w:sz w:val="22"/>
          <w:szCs w:val="22"/>
          <w:u w:val="single"/>
        </w:rPr>
        <w:t>składa każdy</w:t>
      </w:r>
      <w:r w:rsidRPr="00BA4651">
        <w:rPr>
          <w:rFonts w:eastAsia="Calibri"/>
          <w:b/>
          <w:bCs/>
          <w:iCs/>
          <w:sz w:val="22"/>
          <w:szCs w:val="22"/>
        </w:rPr>
        <w:t xml:space="preserve"> </w:t>
      </w:r>
      <w:r w:rsidRPr="00BA4651">
        <w:rPr>
          <w:rFonts w:eastAsia="Calibri"/>
          <w:iCs/>
          <w:sz w:val="22"/>
          <w:szCs w:val="22"/>
        </w:rPr>
        <w:t>z Wykonawców lub wspólników spółki cywilnej.</w:t>
      </w:r>
    </w:p>
    <w:p w:rsidR="00246737" w:rsidRPr="00BA4651" w:rsidRDefault="00246737" w:rsidP="00AF397F">
      <w:pPr>
        <w:jc w:val="both"/>
        <w:rPr>
          <w:sz w:val="22"/>
          <w:szCs w:val="22"/>
        </w:rPr>
      </w:pPr>
    </w:p>
    <w:p w:rsidR="00BA4651" w:rsidRDefault="00AF397F" w:rsidP="00BA4651">
      <w:pPr>
        <w:jc w:val="both"/>
        <w:rPr>
          <w:sz w:val="22"/>
          <w:szCs w:val="22"/>
        </w:rPr>
      </w:pPr>
      <w:r w:rsidRPr="00BA4651">
        <w:rPr>
          <w:sz w:val="22"/>
          <w:szCs w:val="22"/>
        </w:rPr>
        <w:t>…………………………..….…….</w:t>
      </w:r>
      <w:r w:rsidRPr="00BA4651">
        <w:rPr>
          <w:i/>
          <w:sz w:val="22"/>
          <w:szCs w:val="22"/>
        </w:rPr>
        <w:t xml:space="preserve">, </w:t>
      </w:r>
      <w:r w:rsidRPr="00BA4651">
        <w:rPr>
          <w:sz w:val="22"/>
          <w:szCs w:val="22"/>
        </w:rPr>
        <w:t xml:space="preserve">dnia …………………. r. </w:t>
      </w:r>
    </w:p>
    <w:p w:rsidR="00BA4651" w:rsidRDefault="00BA4651" w:rsidP="00BA46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F397F" w:rsidRPr="00BA4651">
        <w:rPr>
          <w:i/>
          <w:sz w:val="22"/>
          <w:szCs w:val="22"/>
        </w:rPr>
        <w:t>(miejscowość)</w:t>
      </w:r>
      <w:r w:rsidR="00AF397F" w:rsidRPr="00BA4651">
        <w:rPr>
          <w:sz w:val="22"/>
          <w:szCs w:val="22"/>
        </w:rPr>
        <w:t xml:space="preserve">    </w:t>
      </w:r>
    </w:p>
    <w:p w:rsidR="00E8341D" w:rsidRPr="00BA4651" w:rsidRDefault="00AF397F" w:rsidP="00E84228">
      <w:pPr>
        <w:ind w:left="5664"/>
        <w:jc w:val="both"/>
        <w:rPr>
          <w:sz w:val="22"/>
          <w:szCs w:val="22"/>
        </w:rPr>
      </w:pPr>
      <w:r w:rsidRPr="00BA4651">
        <w:rPr>
          <w:sz w:val="22"/>
          <w:szCs w:val="22"/>
        </w:rPr>
        <w:t xml:space="preserve">    </w:t>
      </w:r>
      <w:r w:rsidR="00BA4651">
        <w:rPr>
          <w:sz w:val="22"/>
          <w:szCs w:val="22"/>
        </w:rPr>
        <w:t xml:space="preserve">          </w:t>
      </w:r>
      <w:r w:rsidRPr="00BA4651">
        <w:rPr>
          <w:sz w:val="22"/>
          <w:szCs w:val="22"/>
        </w:rPr>
        <w:t xml:space="preserve">                                                    </w:t>
      </w:r>
      <w:r w:rsidR="00246737" w:rsidRPr="00BA4651">
        <w:rPr>
          <w:sz w:val="22"/>
          <w:szCs w:val="22"/>
        </w:rPr>
        <w:t xml:space="preserve">                                   </w:t>
      </w:r>
      <w:r w:rsidRPr="00BA4651">
        <w:rPr>
          <w:sz w:val="22"/>
          <w:szCs w:val="22"/>
        </w:rPr>
        <w:t xml:space="preserve">.............................................................      </w:t>
      </w:r>
      <w:r w:rsidR="00246737" w:rsidRPr="00BA4651">
        <w:rPr>
          <w:sz w:val="22"/>
          <w:szCs w:val="22"/>
        </w:rPr>
        <w:t xml:space="preserve">                       </w:t>
      </w:r>
      <w:r w:rsidRPr="00BA4651">
        <w:rPr>
          <w:sz w:val="22"/>
          <w:szCs w:val="22"/>
        </w:rPr>
        <w:t xml:space="preserve">       </w:t>
      </w:r>
      <w:r w:rsidR="00E8341D" w:rsidRPr="00BA4651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A4651">
        <w:rPr>
          <w:sz w:val="22"/>
          <w:szCs w:val="22"/>
        </w:rPr>
        <w:t xml:space="preserve">       </w:t>
      </w:r>
      <w:r w:rsidR="00E84228">
        <w:rPr>
          <w:sz w:val="22"/>
          <w:szCs w:val="22"/>
        </w:rPr>
        <w:t xml:space="preserve"> </w:t>
      </w:r>
      <w:r w:rsidR="00E8341D" w:rsidRPr="00BA4651">
        <w:rPr>
          <w:sz w:val="22"/>
          <w:szCs w:val="22"/>
        </w:rPr>
        <w:t>pieczęcie imienne i podpisy osób</w:t>
      </w:r>
    </w:p>
    <w:p w:rsidR="00E8341D" w:rsidRPr="00BA4651" w:rsidRDefault="00E8341D" w:rsidP="00E8341D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BA4651">
        <w:rPr>
          <w:sz w:val="22"/>
          <w:szCs w:val="22"/>
        </w:rPr>
        <w:t xml:space="preserve">    </w:t>
      </w:r>
      <w:r w:rsidR="00E84228">
        <w:rPr>
          <w:sz w:val="22"/>
          <w:szCs w:val="22"/>
        </w:rPr>
        <w:t xml:space="preserve">     </w:t>
      </w:r>
      <w:r w:rsidRPr="00BA4651">
        <w:rPr>
          <w:sz w:val="22"/>
          <w:szCs w:val="22"/>
        </w:rPr>
        <w:t xml:space="preserve">  uprawnionych do reprezentowania Wykonawcy</w:t>
      </w:r>
    </w:p>
    <w:p w:rsidR="00AF397F" w:rsidRPr="00BA4651" w:rsidRDefault="00AF397F" w:rsidP="00E8341D">
      <w:pPr>
        <w:autoSpaceDE w:val="0"/>
        <w:autoSpaceDN w:val="0"/>
        <w:adjustRightInd w:val="0"/>
        <w:ind w:left="4678" w:hanging="4678"/>
        <w:rPr>
          <w:sz w:val="22"/>
          <w:szCs w:val="22"/>
        </w:rPr>
      </w:pPr>
      <w:r w:rsidRPr="00BA4651">
        <w:rPr>
          <w:sz w:val="22"/>
          <w:szCs w:val="22"/>
        </w:rPr>
        <w:t xml:space="preserve">                                           </w:t>
      </w:r>
    </w:p>
    <w:p w:rsidR="00A7258A" w:rsidRPr="008A5B5C" w:rsidRDefault="00365B0A" w:rsidP="00BA4651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69A0B34" wp14:editId="3EACBABC">
            <wp:extent cx="5760720" cy="739490"/>
            <wp:effectExtent l="0" t="0" r="0" b="3810"/>
            <wp:docPr id="9" name="Obraz 9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  <w:r w:rsidR="00A7258A" w:rsidRPr="008A5B5C">
        <w:rPr>
          <w:rFonts w:ascii="Arial" w:hAnsi="Arial" w:cs="Arial"/>
          <w:iCs/>
          <w:sz w:val="16"/>
          <w:szCs w:val="16"/>
        </w:rPr>
        <w:t>Projekt pod nazwą</w:t>
      </w:r>
      <w:r w:rsidR="00A7258A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A7258A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A7258A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A7258A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365B0A" w:rsidRDefault="00365B0A" w:rsidP="00A725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A3863" w:rsidRDefault="00365B0A" w:rsidP="00E84228">
      <w:pPr>
        <w:rPr>
          <w:b/>
          <w:sz w:val="22"/>
          <w:szCs w:val="22"/>
          <w:u w:val="single"/>
        </w:rPr>
      </w:pPr>
      <w:r>
        <w:tab/>
      </w:r>
      <w:r>
        <w:tab/>
      </w:r>
      <w:r>
        <w:tab/>
      </w:r>
      <w:r w:rsidR="00E84228">
        <w:t xml:space="preserve">                                                                     </w:t>
      </w:r>
      <w:r w:rsidR="00DA3863">
        <w:t xml:space="preserve">             </w:t>
      </w:r>
      <w:r w:rsidR="00DA3863" w:rsidRPr="00D32AA9">
        <w:rPr>
          <w:b/>
          <w:sz w:val="22"/>
          <w:szCs w:val="22"/>
          <w:u w:val="single"/>
        </w:rPr>
        <w:t xml:space="preserve">ZAŁĄCZNIK NR </w:t>
      </w:r>
      <w:r w:rsidR="00AF397F">
        <w:rPr>
          <w:b/>
          <w:sz w:val="22"/>
          <w:szCs w:val="22"/>
          <w:u w:val="single"/>
        </w:rPr>
        <w:t>7</w:t>
      </w:r>
    </w:p>
    <w:p w:rsidR="00DA3863" w:rsidRPr="00D32AA9" w:rsidRDefault="00DA3863" w:rsidP="00DA3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DA3863" w:rsidRPr="00611554" w:rsidRDefault="00DA3863" w:rsidP="00365B0A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DA3863" w:rsidRPr="00365B0A" w:rsidRDefault="00E84228" w:rsidP="00365B0A">
      <w:pPr>
        <w:suppressAutoHyphens/>
        <w:ind w:left="255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DA3863" w:rsidRPr="00365B0A">
        <w:rPr>
          <w:sz w:val="16"/>
          <w:szCs w:val="16"/>
        </w:rPr>
        <w:t>pieczęć firmowa Wykonawcy</w:t>
      </w:r>
      <w:r>
        <w:rPr>
          <w:sz w:val="16"/>
          <w:szCs w:val="16"/>
        </w:rPr>
        <w:t>)</w:t>
      </w:r>
      <w:r w:rsidR="00DA3863" w:rsidRPr="00365B0A">
        <w:rPr>
          <w:sz w:val="16"/>
          <w:szCs w:val="16"/>
        </w:rPr>
        <w:tab/>
      </w:r>
      <w:r w:rsidR="00DA3863" w:rsidRPr="00365B0A">
        <w:rPr>
          <w:sz w:val="16"/>
          <w:szCs w:val="16"/>
        </w:rPr>
        <w:tab/>
      </w:r>
    </w:p>
    <w:p w:rsidR="00DA3863" w:rsidRPr="00E84228" w:rsidRDefault="00DA3863" w:rsidP="00DA3863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A47C1A" w:rsidRPr="00E84228" w:rsidRDefault="00A47C1A" w:rsidP="00A47C1A">
      <w:pPr>
        <w:rPr>
          <w:sz w:val="28"/>
        </w:rPr>
      </w:pPr>
      <w:r w:rsidRPr="00E84228">
        <w:rPr>
          <w:bCs/>
          <w:sz w:val="22"/>
          <w:szCs w:val="22"/>
        </w:rPr>
        <w:t xml:space="preserve">Dotyczy: przetargu nieograniczonego </w:t>
      </w:r>
      <w:r w:rsidRPr="00E84228">
        <w:rPr>
          <w:sz w:val="22"/>
          <w:szCs w:val="22"/>
        </w:rPr>
        <w:t xml:space="preserve">nr </w:t>
      </w:r>
      <w:r w:rsidR="00AC4590" w:rsidRPr="00E84228">
        <w:rPr>
          <w:sz w:val="22"/>
          <w:szCs w:val="22"/>
        </w:rPr>
        <w:t>DAT-2151-</w:t>
      </w:r>
      <w:r w:rsidR="00E84228" w:rsidRPr="00E84228">
        <w:rPr>
          <w:sz w:val="22"/>
          <w:szCs w:val="22"/>
        </w:rPr>
        <w:t>4</w:t>
      </w:r>
      <w:r w:rsidR="00832A56" w:rsidRPr="00E84228">
        <w:rPr>
          <w:sz w:val="22"/>
          <w:szCs w:val="22"/>
        </w:rPr>
        <w:t>/20</w:t>
      </w:r>
      <w:r w:rsidRPr="00E84228">
        <w:rPr>
          <w:sz w:val="22"/>
          <w:szCs w:val="22"/>
        </w:rPr>
        <w:t xml:space="preserve"> </w:t>
      </w:r>
      <w:r w:rsidRPr="00E84228">
        <w:rPr>
          <w:rFonts w:eastAsia="Calibri"/>
          <w:bCs/>
          <w:iCs/>
          <w:sz w:val="22"/>
          <w:szCs w:val="22"/>
          <w:lang w:eastAsia="en-US"/>
        </w:rPr>
        <w:t>dla zadania pn.:</w:t>
      </w:r>
    </w:p>
    <w:p w:rsidR="00E84228" w:rsidRPr="00E84228" w:rsidRDefault="00E84228" w:rsidP="00E84228">
      <w:pPr>
        <w:spacing w:before="100" w:beforeAutospacing="1" w:after="100" w:afterAutospacing="1"/>
        <w:jc w:val="both"/>
        <w:rPr>
          <w:bCs/>
          <w:color w:val="000000"/>
        </w:rPr>
      </w:pPr>
      <w:r w:rsidRPr="007E5F4F">
        <w:rPr>
          <w:rFonts w:eastAsia="Calibri"/>
          <w:b/>
          <w:bCs/>
          <w:i/>
          <w:iCs/>
          <w:lang w:eastAsia="en-US"/>
        </w:rPr>
        <w:t>„Dostawa i wdrożenie elektronicznego systemu obiegu dokumentów dla Karkonoskiej Państwowej Szkoły Wyższej w Jeleniej Górze”</w:t>
      </w:r>
      <w:r w:rsidRPr="007E5F4F">
        <w:rPr>
          <w:bCs/>
          <w:color w:val="000000"/>
        </w:rPr>
        <w:t xml:space="preserve">. </w:t>
      </w:r>
    </w:p>
    <w:p w:rsidR="00DA5BD7" w:rsidRPr="0079671E" w:rsidRDefault="00DA5BD7" w:rsidP="00DA5BD7">
      <w:pPr>
        <w:pStyle w:val="Tekstpodstawowy"/>
        <w:jc w:val="center"/>
        <w:rPr>
          <w:b/>
          <w:bCs/>
        </w:rPr>
      </w:pPr>
      <w:r w:rsidRPr="0079671E">
        <w:rPr>
          <w:b/>
          <w:bCs/>
        </w:rPr>
        <w:t xml:space="preserve">WYKAZ </w:t>
      </w:r>
      <w:r w:rsidR="00E84228">
        <w:rPr>
          <w:b/>
          <w:bCs/>
        </w:rPr>
        <w:t>DOSTAW</w:t>
      </w:r>
    </w:p>
    <w:p w:rsidR="00E84228" w:rsidRPr="00E84228" w:rsidRDefault="00E84228" w:rsidP="00E84228">
      <w:pPr>
        <w:ind w:right="-96"/>
        <w:jc w:val="both"/>
        <w:rPr>
          <w:sz w:val="22"/>
          <w:szCs w:val="22"/>
        </w:rPr>
      </w:pPr>
      <w:r w:rsidRPr="00E84228">
        <w:rPr>
          <w:b/>
          <w:sz w:val="22"/>
          <w:szCs w:val="22"/>
        </w:rPr>
        <w:t>Wykaz dostaw</w:t>
      </w:r>
      <w:r w:rsidRPr="00E84228">
        <w:rPr>
          <w:sz w:val="22"/>
          <w:szCs w:val="22"/>
        </w:rPr>
        <w:t xml:space="preserve"> wykonanych, a w przypadku świadczeń okresowych lub ciągłych również wykonywanych w okresie ostatnich </w:t>
      </w:r>
      <w:r w:rsidRPr="008C2C00">
        <w:rPr>
          <w:sz w:val="22"/>
          <w:szCs w:val="22"/>
        </w:rPr>
        <w:t>3</w:t>
      </w:r>
      <w:r w:rsidRPr="00E84228">
        <w:rPr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</w:t>
      </w:r>
      <w:r w:rsidRPr="008C2C00">
        <w:rPr>
          <w:sz w:val="22"/>
          <w:szCs w:val="22"/>
        </w:rPr>
        <w:t>entów – oświadczenie Wykonawcy.</w:t>
      </w:r>
      <w:r w:rsidR="008C2C00" w:rsidRPr="008C2C00">
        <w:rPr>
          <w:sz w:val="22"/>
          <w:szCs w:val="22"/>
        </w:rPr>
        <w:t xml:space="preserve"> </w:t>
      </w:r>
      <w:r w:rsidRPr="008C2C00">
        <w:rPr>
          <w:sz w:val="22"/>
          <w:szCs w:val="22"/>
        </w:rPr>
        <w:t>W</w:t>
      </w:r>
      <w:r w:rsidRPr="00E84228">
        <w:rPr>
          <w:sz w:val="22"/>
          <w:szCs w:val="22"/>
        </w:rPr>
        <w:t xml:space="preserve"> przypadku świadczeń okresowych lub ciągłych nadal wykonywanych referencje bądź inne </w:t>
      </w:r>
      <w:r w:rsidRPr="008C2C00">
        <w:rPr>
          <w:sz w:val="22"/>
          <w:szCs w:val="22"/>
        </w:rPr>
        <w:t>d</w:t>
      </w:r>
      <w:r w:rsidRPr="00E84228">
        <w:rPr>
          <w:sz w:val="22"/>
          <w:szCs w:val="22"/>
        </w:rPr>
        <w:t>okumenty potwierdzające ich należyte wykonywanie powinny być wydane nie wcześniej niż 3 miesiące przed upływem terminu składania ofert.</w:t>
      </w:r>
    </w:p>
    <w:p w:rsidR="00E84228" w:rsidRPr="00E84228" w:rsidRDefault="00E84228" w:rsidP="00E84228">
      <w:pPr>
        <w:ind w:right="-96"/>
        <w:jc w:val="both"/>
        <w:rPr>
          <w:strike/>
          <w:sz w:val="22"/>
          <w:szCs w:val="22"/>
        </w:rPr>
      </w:pPr>
    </w:p>
    <w:p w:rsidR="00992EC9" w:rsidRPr="00992EC9" w:rsidRDefault="00E84228" w:rsidP="00992EC9">
      <w:pPr>
        <w:contextualSpacing/>
        <w:jc w:val="both"/>
      </w:pPr>
      <w:r w:rsidRPr="00E84228">
        <w:rPr>
          <w:sz w:val="22"/>
          <w:szCs w:val="22"/>
        </w:rPr>
        <w:t>Wykonawca</w:t>
      </w:r>
      <w:r w:rsidR="00992EC9">
        <w:rPr>
          <w:sz w:val="22"/>
          <w:szCs w:val="22"/>
        </w:rPr>
        <w:t xml:space="preserve"> spełni warunek, jeżeli </w:t>
      </w:r>
      <w:r w:rsidR="00992EC9" w:rsidRPr="00992EC9">
        <w:t xml:space="preserve">w okresie 3 lat przed upływem terminu składania ofert, </w:t>
      </w:r>
      <w:r w:rsidR="00992EC9">
        <w:t xml:space="preserve">                    </w:t>
      </w:r>
      <w:r w:rsidR="00992EC9" w:rsidRPr="00992EC9">
        <w:t xml:space="preserve">a jeżeli okres prowadzenia działalności jest krótszy – w tym okresie wykonał co </w:t>
      </w:r>
      <w:r w:rsidR="00992EC9" w:rsidRPr="00992EC9">
        <w:rPr>
          <w:b/>
        </w:rPr>
        <w:t xml:space="preserve">najmniej 3 dostawy wraz z wdrożeniem systemów informatycznych dedykowanych administracji publicznej </w:t>
      </w:r>
      <w:r w:rsidR="00992EC9" w:rsidRPr="00992EC9">
        <w:rPr>
          <w:bCs/>
        </w:rPr>
        <w:t>o</w:t>
      </w:r>
      <w:r w:rsidR="00992EC9" w:rsidRPr="00992EC9">
        <w:rPr>
          <w:b/>
        </w:rPr>
        <w:t xml:space="preserve"> </w:t>
      </w:r>
      <w:r w:rsidR="00992EC9" w:rsidRPr="00992EC9">
        <w:t xml:space="preserve">wartości zamówienia </w:t>
      </w:r>
      <w:r w:rsidR="00992EC9" w:rsidRPr="00992EC9">
        <w:rPr>
          <w:b/>
        </w:rPr>
        <w:t xml:space="preserve">co najmniej 130.000,00 złotych brutto </w:t>
      </w:r>
      <w:r w:rsidR="00992EC9" w:rsidRPr="00992EC9">
        <w:t xml:space="preserve">każda, </w:t>
      </w:r>
      <w:r w:rsidR="00992EC9" w:rsidRPr="00992EC9">
        <w:rPr>
          <w:b/>
          <w:bCs/>
        </w:rPr>
        <w:t>obejmujące co najmniej elektroniczny obieg dokumentów</w:t>
      </w:r>
      <w:r w:rsidR="00992EC9" w:rsidRPr="00992EC9">
        <w:t xml:space="preserve"> oraz załączy dowód określający, że ta dostawa wraz  z wdrożeniem została wykonana należycie.</w:t>
      </w:r>
    </w:p>
    <w:p w:rsidR="00992EC9" w:rsidRDefault="00992EC9" w:rsidP="008C2C00">
      <w:pPr>
        <w:tabs>
          <w:tab w:val="left" w:pos="1985"/>
          <w:tab w:val="left" w:pos="9072"/>
        </w:tabs>
        <w:spacing w:before="60" w:after="60"/>
        <w:ind w:right="-238"/>
        <w:contextualSpacing/>
        <w:jc w:val="both"/>
        <w:rPr>
          <w:sz w:val="22"/>
          <w:szCs w:val="22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362"/>
        <w:gridCol w:w="2090"/>
        <w:gridCol w:w="1095"/>
        <w:gridCol w:w="1129"/>
        <w:gridCol w:w="1587"/>
        <w:gridCol w:w="1945"/>
      </w:tblGrid>
      <w:tr w:rsidR="00246737" w:rsidTr="008C2C00">
        <w:trPr>
          <w:cantSplit/>
          <w:trHeight w:val="33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Odbiorca  </w:t>
            </w:r>
          </w:p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Adres, telefon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12444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Wartość zadania ogółem w zł</w:t>
            </w:r>
          </w:p>
          <w:p w:rsidR="00246737" w:rsidRDefault="00246737" w:rsidP="00312723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Okres realizacji </w:t>
            </w:r>
          </w:p>
          <w:p w:rsidR="00246737" w:rsidRDefault="00246737" w:rsidP="00312723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wg umowy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8C2C00" w:rsidP="008C2C00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Przedmiot dostawy (opisać)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8C2C0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Numer dokumentu          w załączeniu potwierdzającego należyte wykonanie </w:t>
            </w:r>
          </w:p>
        </w:tc>
      </w:tr>
      <w:tr w:rsidR="00246737" w:rsidTr="008C2C00">
        <w:trPr>
          <w:cantSplit/>
          <w:trHeight w:val="108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rozpoczęcie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zakończenie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</w:tr>
      <w:tr w:rsidR="00246737" w:rsidTr="008C2C00">
        <w:trPr>
          <w:trHeight w:val="2331"/>
        </w:trPr>
        <w:tc>
          <w:tcPr>
            <w:tcW w:w="427" w:type="dxa"/>
          </w:tcPr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  <w:jc w:val="left"/>
            </w:pPr>
          </w:p>
          <w:p w:rsidR="00246737" w:rsidRDefault="00246737" w:rsidP="00312723">
            <w:pPr>
              <w:pStyle w:val="Tekstpodstawowy"/>
            </w:pPr>
          </w:p>
        </w:tc>
        <w:tc>
          <w:tcPr>
            <w:tcW w:w="1362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129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587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945" w:type="dxa"/>
          </w:tcPr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  <w:jc w:val="left"/>
            </w:pPr>
          </w:p>
        </w:tc>
      </w:tr>
    </w:tbl>
    <w:p w:rsidR="00246737" w:rsidRDefault="00246737" w:rsidP="008C2C00">
      <w:pPr>
        <w:pStyle w:val="Tekstpodstawowy2"/>
        <w:spacing w:after="0" w:line="240" w:lineRule="auto"/>
        <w:rPr>
          <w:sz w:val="20"/>
          <w:szCs w:val="20"/>
        </w:rPr>
      </w:pPr>
      <w:r>
        <w:cr/>
      </w:r>
      <w:r>
        <w:rPr>
          <w:sz w:val="22"/>
        </w:rPr>
        <w:t xml:space="preserve"> </w:t>
      </w:r>
    </w:p>
    <w:p w:rsidR="00246737" w:rsidRPr="00246737" w:rsidRDefault="00246737" w:rsidP="00246737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246737" w:rsidRPr="00246737" w:rsidRDefault="00246737" w:rsidP="00246737">
      <w:pPr>
        <w:rPr>
          <w:sz w:val="22"/>
          <w:szCs w:val="22"/>
        </w:rPr>
      </w:pPr>
      <w:r w:rsidRPr="00246737">
        <w:rPr>
          <w:i/>
          <w:sz w:val="16"/>
          <w:szCs w:val="16"/>
        </w:rPr>
        <w:t xml:space="preserve">                 (miejscowość)</w:t>
      </w:r>
      <w:r w:rsidRPr="00246737">
        <w:rPr>
          <w:sz w:val="22"/>
          <w:szCs w:val="22"/>
        </w:rPr>
        <w:t xml:space="preserve">                                                                </w:t>
      </w:r>
      <w:r w:rsidR="008C2C00">
        <w:rPr>
          <w:sz w:val="22"/>
          <w:szCs w:val="22"/>
        </w:rPr>
        <w:t xml:space="preserve">     </w:t>
      </w:r>
      <w:r w:rsidRPr="0024673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</w:t>
      </w:r>
      <w:r w:rsidRPr="0024673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</w:t>
      </w:r>
    </w:p>
    <w:p w:rsidR="008C2C00" w:rsidRPr="00BA4651" w:rsidRDefault="008C2C00" w:rsidP="008C2C00">
      <w:pPr>
        <w:ind w:left="5664"/>
        <w:jc w:val="both"/>
        <w:rPr>
          <w:sz w:val="22"/>
          <w:szCs w:val="22"/>
        </w:rPr>
      </w:pPr>
      <w:r w:rsidRPr="00BA4651">
        <w:rPr>
          <w:sz w:val="22"/>
          <w:szCs w:val="22"/>
        </w:rPr>
        <w:t>pieczęcie imienne i podpisy osób</w:t>
      </w:r>
    </w:p>
    <w:p w:rsidR="008C2C00" w:rsidRDefault="008C2C00" w:rsidP="008C2C00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BA465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BA4651">
        <w:rPr>
          <w:sz w:val="22"/>
          <w:szCs w:val="22"/>
        </w:rPr>
        <w:t xml:space="preserve">  uprawnionych do reprezentowania Wykonawcy</w:t>
      </w:r>
    </w:p>
    <w:p w:rsidR="00E47712" w:rsidRPr="00BA4651" w:rsidRDefault="00E47712" w:rsidP="00E47712">
      <w:pPr>
        <w:autoSpaceDE w:val="0"/>
        <w:autoSpaceDN w:val="0"/>
        <w:adjustRightInd w:val="0"/>
        <w:ind w:left="4678" w:hanging="4678"/>
        <w:rPr>
          <w:sz w:val="22"/>
          <w:szCs w:val="22"/>
        </w:rPr>
      </w:pPr>
      <w:r w:rsidRPr="00BA4651">
        <w:rPr>
          <w:sz w:val="22"/>
          <w:szCs w:val="22"/>
        </w:rPr>
        <w:lastRenderedPageBreak/>
        <w:t xml:space="preserve">                                           </w:t>
      </w:r>
    </w:p>
    <w:p w:rsidR="00E47712" w:rsidRPr="008A5B5C" w:rsidRDefault="00E47712" w:rsidP="00E47712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866CC5A" wp14:editId="3ABA535D">
            <wp:extent cx="5760720" cy="739490"/>
            <wp:effectExtent l="0" t="0" r="0" b="3810"/>
            <wp:docPr id="7" name="Obraz 7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0"/>
        </w:rPr>
        <w:t xml:space="preserve"> </w:t>
      </w:r>
      <w:r w:rsidRPr="00476B2D">
        <w:rPr>
          <w:rFonts w:ascii="Arial" w:hAnsi="Arial" w:cs="Arial"/>
          <w:i/>
          <w:iCs/>
          <w:sz w:val="16"/>
          <w:szCs w:val="16"/>
        </w:rPr>
        <w:br/>
      </w:r>
      <w:r w:rsidRPr="008A5B5C">
        <w:rPr>
          <w:rFonts w:ascii="Arial" w:hAnsi="Arial" w:cs="Arial"/>
          <w:iCs/>
          <w:sz w:val="16"/>
          <w:szCs w:val="16"/>
        </w:rPr>
        <w:t>Projekt pod nazwą</w:t>
      </w:r>
      <w:r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E47712" w:rsidRDefault="00E47712" w:rsidP="00E4771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47712" w:rsidRDefault="00E47712" w:rsidP="00E47712">
      <w:pPr>
        <w:rPr>
          <w:b/>
          <w:sz w:val="22"/>
          <w:szCs w:val="22"/>
          <w:u w:val="single"/>
        </w:rPr>
      </w:pPr>
      <w:r>
        <w:tab/>
      </w:r>
      <w:r>
        <w:tab/>
      </w:r>
      <w:r>
        <w:tab/>
        <w:t xml:space="preserve">                                                                                  </w:t>
      </w:r>
      <w:r w:rsidRPr="00D32AA9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8</w:t>
      </w:r>
    </w:p>
    <w:p w:rsidR="00E47712" w:rsidRDefault="00E47712" w:rsidP="00E477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3B4DBE" w:rsidRPr="00D32AA9" w:rsidRDefault="003B4DBE" w:rsidP="00E4771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47712" w:rsidRPr="00611554" w:rsidRDefault="00E47712" w:rsidP="00E47712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E47712" w:rsidRPr="00365B0A" w:rsidRDefault="00E47712" w:rsidP="00E47712">
      <w:pPr>
        <w:suppressAutoHyphens/>
        <w:ind w:left="255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365B0A">
        <w:rPr>
          <w:sz w:val="16"/>
          <w:szCs w:val="16"/>
        </w:rPr>
        <w:t>pieczęć firmowa Wykonawcy</w:t>
      </w:r>
      <w:r>
        <w:rPr>
          <w:sz w:val="16"/>
          <w:szCs w:val="16"/>
        </w:rPr>
        <w:t>)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E47712" w:rsidRPr="00E84228" w:rsidRDefault="00E47712" w:rsidP="00E47712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E47712" w:rsidRPr="00E84228" w:rsidRDefault="00E47712" w:rsidP="00E47712">
      <w:pPr>
        <w:rPr>
          <w:sz w:val="28"/>
        </w:rPr>
      </w:pPr>
      <w:r w:rsidRPr="00E84228">
        <w:rPr>
          <w:bCs/>
          <w:sz w:val="22"/>
          <w:szCs w:val="22"/>
        </w:rPr>
        <w:t xml:space="preserve">Dotyczy: przetargu nieograniczonego </w:t>
      </w:r>
      <w:r w:rsidRPr="00E84228">
        <w:rPr>
          <w:sz w:val="22"/>
          <w:szCs w:val="22"/>
        </w:rPr>
        <w:t xml:space="preserve">nr DAT-2151-4/20 </w:t>
      </w:r>
      <w:r w:rsidRPr="00E84228">
        <w:rPr>
          <w:rFonts w:eastAsia="Calibri"/>
          <w:bCs/>
          <w:iCs/>
          <w:sz w:val="22"/>
          <w:szCs w:val="22"/>
          <w:lang w:eastAsia="en-US"/>
        </w:rPr>
        <w:t>dla zadania pn.:</w:t>
      </w:r>
    </w:p>
    <w:p w:rsidR="00E47712" w:rsidRPr="00E84228" w:rsidRDefault="00E47712" w:rsidP="00E47712">
      <w:pPr>
        <w:spacing w:before="100" w:beforeAutospacing="1" w:after="100" w:afterAutospacing="1"/>
        <w:jc w:val="both"/>
        <w:rPr>
          <w:bCs/>
          <w:color w:val="000000"/>
        </w:rPr>
      </w:pPr>
      <w:r w:rsidRPr="007E5F4F">
        <w:rPr>
          <w:rFonts w:eastAsia="Calibri"/>
          <w:b/>
          <w:bCs/>
          <w:i/>
          <w:iCs/>
          <w:lang w:eastAsia="en-US"/>
        </w:rPr>
        <w:t>„Dostawa i wdrożenie elektronicznego systemu obiegu dokumentów dla Karkonoskiej Państwowej Szkoły Wyższej w Jeleniej Górze”</w:t>
      </w:r>
      <w:r w:rsidRPr="007E5F4F">
        <w:rPr>
          <w:bCs/>
          <w:color w:val="000000"/>
        </w:rPr>
        <w:t xml:space="preserve">. </w:t>
      </w:r>
    </w:p>
    <w:p w:rsidR="00E47712" w:rsidRDefault="00E47712" w:rsidP="00E47712">
      <w:pPr>
        <w:pStyle w:val="Tekstpodstawowy"/>
        <w:jc w:val="center"/>
        <w:rPr>
          <w:b/>
          <w:bCs/>
        </w:rPr>
      </w:pPr>
      <w:r w:rsidRPr="0079671E">
        <w:rPr>
          <w:b/>
          <w:bCs/>
        </w:rPr>
        <w:t xml:space="preserve">WYKAZ </w:t>
      </w:r>
      <w:r>
        <w:rPr>
          <w:b/>
          <w:bCs/>
        </w:rPr>
        <w:t>OSÓB</w:t>
      </w:r>
    </w:p>
    <w:p w:rsidR="002350BD" w:rsidRPr="0079671E" w:rsidRDefault="002350BD" w:rsidP="00E47712">
      <w:pPr>
        <w:pStyle w:val="Tekstpodstawowy"/>
        <w:jc w:val="center"/>
        <w:rPr>
          <w:b/>
          <w:bCs/>
        </w:rPr>
      </w:pPr>
    </w:p>
    <w:p w:rsidR="002350BD" w:rsidRDefault="002350BD" w:rsidP="002350BD">
      <w:pPr>
        <w:ind w:right="-96"/>
        <w:jc w:val="both"/>
      </w:pPr>
      <w:r>
        <w:t>W</w:t>
      </w:r>
      <w:r w:rsidRPr="002350BD">
        <w:t>ykaz osób</w:t>
      </w:r>
      <w:r w:rsidRPr="00E47712">
        <w:t xml:space="preserve"> skierowanych przez Wykonawcę do realizacji zamówienia publi</w:t>
      </w:r>
      <w:r>
        <w:t xml:space="preserve">cznego,                       </w:t>
      </w:r>
      <w:r w:rsidRPr="00E47712">
        <w:t xml:space="preserve">wraz z informacjami  na temat ich uprawnień, </w:t>
      </w:r>
      <w:r w:rsidR="003B4DBE">
        <w:t xml:space="preserve">wykształcenia, </w:t>
      </w:r>
      <w:r w:rsidR="00BB798F">
        <w:t xml:space="preserve">doświadczenia </w:t>
      </w:r>
      <w:r w:rsidRPr="00E47712">
        <w:t>oraz informacją o podstawie dysponowania tymi osobami</w:t>
      </w:r>
      <w:r>
        <w:t>.</w:t>
      </w:r>
    </w:p>
    <w:p w:rsidR="002A7798" w:rsidRDefault="002A7798" w:rsidP="002350BD">
      <w:pPr>
        <w:ind w:right="-96"/>
        <w:jc w:val="both"/>
      </w:pPr>
      <w:r w:rsidRPr="002A7798">
        <w:t>Zamawiający uzna warunek za spełniony jeżeli Wykonawca wykaże, że</w:t>
      </w:r>
      <w:r w:rsidR="00344D6D">
        <w:t>:</w:t>
      </w:r>
      <w:r w:rsidRPr="002A7798">
        <w:t xml:space="preserve">  </w:t>
      </w:r>
    </w:p>
    <w:p w:rsidR="00344D6D" w:rsidRPr="00344D6D" w:rsidRDefault="00344D6D" w:rsidP="00344D6D">
      <w:pPr>
        <w:widowControl w:val="0"/>
        <w:numPr>
          <w:ilvl w:val="0"/>
          <w:numId w:val="29"/>
        </w:numPr>
        <w:tabs>
          <w:tab w:val="left" w:pos="2100"/>
          <w:tab w:val="left" w:pos="9072"/>
        </w:tabs>
        <w:autoSpaceDE w:val="0"/>
        <w:autoSpaceDN w:val="0"/>
        <w:spacing w:before="118"/>
        <w:contextualSpacing/>
        <w:jc w:val="both"/>
        <w:rPr>
          <w:rFonts w:eastAsia="Calibri"/>
          <w:b/>
          <w:lang w:eastAsia="en-US"/>
        </w:rPr>
      </w:pPr>
      <w:r w:rsidRPr="00344D6D">
        <w:rPr>
          <w:rFonts w:eastAsia="Calibri"/>
          <w:lang w:eastAsia="en-US"/>
        </w:rPr>
        <w:t xml:space="preserve">dysponuje co najmniej </w:t>
      </w:r>
      <w:r w:rsidRPr="00344D6D">
        <w:rPr>
          <w:rFonts w:eastAsia="Calibri"/>
          <w:b/>
          <w:lang w:eastAsia="en-US"/>
        </w:rPr>
        <w:t>1 (jedną) osobą</w:t>
      </w:r>
      <w:r w:rsidRPr="00344D6D">
        <w:rPr>
          <w:rFonts w:eastAsia="Calibri"/>
          <w:lang w:eastAsia="en-US"/>
        </w:rPr>
        <w:t xml:space="preserve"> na stanowisku </w:t>
      </w:r>
      <w:r w:rsidRPr="00344D6D">
        <w:rPr>
          <w:rFonts w:eastAsia="Calibri"/>
          <w:b/>
          <w:lang w:eastAsia="en-US"/>
        </w:rPr>
        <w:t>Szefa</w:t>
      </w:r>
      <w:r w:rsidRPr="00344D6D">
        <w:rPr>
          <w:rFonts w:eastAsia="Calibri"/>
          <w:b/>
          <w:spacing w:val="26"/>
          <w:lang w:eastAsia="en-US"/>
        </w:rPr>
        <w:t xml:space="preserve"> </w:t>
      </w:r>
      <w:r w:rsidRPr="00344D6D">
        <w:rPr>
          <w:rFonts w:eastAsia="Calibri"/>
          <w:b/>
          <w:lang w:eastAsia="en-US"/>
        </w:rPr>
        <w:t xml:space="preserve">Programistów </w:t>
      </w:r>
      <w:r w:rsidRPr="00344D6D">
        <w:rPr>
          <w:rFonts w:eastAsia="Calibri"/>
          <w:lang w:eastAsia="en-US"/>
        </w:rPr>
        <w:t>posiadającą:</w:t>
      </w:r>
    </w:p>
    <w:p w:rsidR="00344D6D" w:rsidRPr="00344D6D" w:rsidRDefault="00344D6D" w:rsidP="00344D6D">
      <w:pPr>
        <w:widowControl w:val="0"/>
        <w:tabs>
          <w:tab w:val="left" w:pos="2100"/>
          <w:tab w:val="left" w:pos="9072"/>
        </w:tabs>
        <w:autoSpaceDE w:val="0"/>
        <w:autoSpaceDN w:val="0"/>
        <w:spacing w:before="118"/>
        <w:ind w:left="720"/>
        <w:contextualSpacing/>
        <w:rPr>
          <w:rFonts w:eastAsia="Calibri"/>
          <w:lang w:eastAsia="en-US"/>
        </w:rPr>
      </w:pPr>
      <w:r w:rsidRPr="00344D6D">
        <w:rPr>
          <w:rFonts w:eastAsia="Calibri"/>
          <w:lang w:eastAsia="en-US"/>
        </w:rPr>
        <w:t>- wykształcenie wyższe o profilu</w:t>
      </w:r>
      <w:r w:rsidRPr="00344D6D">
        <w:rPr>
          <w:rFonts w:eastAsia="Calibri"/>
          <w:spacing w:val="-4"/>
          <w:lang w:eastAsia="en-US"/>
        </w:rPr>
        <w:t xml:space="preserve"> </w:t>
      </w:r>
      <w:r w:rsidRPr="00344D6D">
        <w:rPr>
          <w:rFonts w:eastAsia="Calibri"/>
          <w:lang w:eastAsia="en-US"/>
        </w:rPr>
        <w:t>informatycznym;</w:t>
      </w:r>
    </w:p>
    <w:p w:rsidR="00344D6D" w:rsidRDefault="00344D6D" w:rsidP="00344D6D">
      <w:pPr>
        <w:widowControl w:val="0"/>
        <w:tabs>
          <w:tab w:val="left" w:pos="2100"/>
          <w:tab w:val="left" w:pos="9072"/>
        </w:tabs>
        <w:autoSpaceDE w:val="0"/>
        <w:autoSpaceDN w:val="0"/>
        <w:spacing w:before="118"/>
        <w:ind w:left="720"/>
        <w:contextualSpacing/>
        <w:jc w:val="both"/>
      </w:pPr>
      <w:r w:rsidRPr="00344D6D">
        <w:t>- posiadającą minimum 5 letnie doświadczenie w kierowaniu zespołem programistów bądź wdrożeniowców, potwierdzone udziałem proponowanego specjalisty na stanowisku Szefa Programistów (tj. osoba kierowała pracą zespołu programistów                      i była odpowiedzialna za prawidłowość wykonania obowiązków programistycznych) w przynajmniej 1 (jednym) zakończonym sukcesem (tj. odebranym przez Zamawiającego) projekcie informatycznym polegającym na wdrożeniu lub modyfikacji systemu informatycznego.</w:t>
      </w:r>
    </w:p>
    <w:p w:rsidR="00344D6D" w:rsidRPr="00344D6D" w:rsidRDefault="00344D6D" w:rsidP="00344D6D">
      <w:pPr>
        <w:widowControl w:val="0"/>
        <w:tabs>
          <w:tab w:val="left" w:pos="2100"/>
          <w:tab w:val="left" w:pos="9072"/>
        </w:tabs>
        <w:autoSpaceDE w:val="0"/>
        <w:autoSpaceDN w:val="0"/>
        <w:spacing w:before="118"/>
        <w:ind w:left="720"/>
        <w:contextualSpacing/>
        <w:jc w:val="both"/>
        <w:rPr>
          <w:rFonts w:eastAsia="Calibri"/>
          <w:b/>
          <w:lang w:eastAsia="en-US"/>
        </w:rPr>
      </w:pPr>
    </w:p>
    <w:p w:rsidR="00344D6D" w:rsidRPr="00344D6D" w:rsidRDefault="00344D6D" w:rsidP="00344D6D">
      <w:pPr>
        <w:widowControl w:val="0"/>
        <w:numPr>
          <w:ilvl w:val="0"/>
          <w:numId w:val="29"/>
        </w:numPr>
        <w:tabs>
          <w:tab w:val="left" w:pos="2100"/>
        </w:tabs>
        <w:autoSpaceDE w:val="0"/>
        <w:autoSpaceDN w:val="0"/>
        <w:spacing w:before="119"/>
        <w:ind w:left="714" w:right="232" w:hanging="357"/>
        <w:contextualSpacing/>
        <w:jc w:val="both"/>
        <w:rPr>
          <w:rFonts w:eastAsia="Calibri"/>
          <w:lang w:eastAsia="en-US"/>
        </w:rPr>
      </w:pPr>
      <w:r w:rsidRPr="00344D6D">
        <w:rPr>
          <w:rFonts w:eastAsia="Calibri"/>
          <w:lang w:eastAsia="en-US"/>
        </w:rPr>
        <w:t xml:space="preserve">dysponuje co najmniej </w:t>
      </w:r>
      <w:r w:rsidRPr="00344D6D">
        <w:rPr>
          <w:rFonts w:eastAsia="Calibri"/>
          <w:b/>
          <w:lang w:eastAsia="en-US"/>
        </w:rPr>
        <w:t>2 (dwoma) osobami</w:t>
      </w:r>
      <w:r w:rsidRPr="00344D6D">
        <w:rPr>
          <w:rFonts w:eastAsia="Calibri"/>
          <w:lang w:eastAsia="en-US"/>
        </w:rPr>
        <w:t xml:space="preserve"> na stanowisku </w:t>
      </w:r>
      <w:r w:rsidRPr="00344D6D">
        <w:rPr>
          <w:rFonts w:eastAsia="Calibri"/>
          <w:b/>
          <w:lang w:eastAsia="en-US"/>
        </w:rPr>
        <w:t>Wdrożeniowca systemów informatycznych</w:t>
      </w:r>
      <w:r w:rsidRPr="00344D6D">
        <w:rPr>
          <w:rFonts w:eastAsia="Calibri"/>
          <w:lang w:eastAsia="en-US"/>
        </w:rPr>
        <w:t>, z których każda</w:t>
      </w:r>
      <w:r w:rsidRPr="00344D6D">
        <w:rPr>
          <w:rFonts w:eastAsia="Calibri"/>
          <w:spacing w:val="-2"/>
          <w:lang w:eastAsia="en-US"/>
        </w:rPr>
        <w:t xml:space="preserve"> </w:t>
      </w:r>
      <w:r w:rsidRPr="00344D6D">
        <w:rPr>
          <w:rFonts w:eastAsia="Calibri"/>
          <w:lang w:eastAsia="en-US"/>
        </w:rPr>
        <w:t>posiada, minimum 3-letnie doświadczenie we wdrażaniu systemów informatycznych dla administracji publicznej zintegrowanych z platformą</w:t>
      </w:r>
      <w:r w:rsidRPr="00344D6D">
        <w:rPr>
          <w:rFonts w:eastAsia="Calibri"/>
          <w:spacing w:val="-20"/>
          <w:lang w:eastAsia="en-US"/>
        </w:rPr>
        <w:t xml:space="preserve"> </w:t>
      </w:r>
      <w:proofErr w:type="spellStart"/>
      <w:r w:rsidRPr="00344D6D">
        <w:rPr>
          <w:rFonts w:eastAsia="Calibri"/>
          <w:lang w:eastAsia="en-US"/>
        </w:rPr>
        <w:t>ePUAP</w:t>
      </w:r>
      <w:proofErr w:type="spellEnd"/>
      <w:r w:rsidRPr="00344D6D">
        <w:rPr>
          <w:rFonts w:eastAsia="Calibri"/>
          <w:lang w:eastAsia="en-US"/>
        </w:rPr>
        <w:t>.</w:t>
      </w:r>
    </w:p>
    <w:p w:rsidR="00344D6D" w:rsidRPr="00344D6D" w:rsidRDefault="00344D6D" w:rsidP="00344D6D">
      <w:pPr>
        <w:rPr>
          <w:color w:val="000000"/>
        </w:rPr>
      </w:pPr>
    </w:p>
    <w:p w:rsidR="00344D6D" w:rsidRPr="00344D6D" w:rsidRDefault="00344D6D" w:rsidP="00344D6D">
      <w:pPr>
        <w:widowControl w:val="0"/>
        <w:numPr>
          <w:ilvl w:val="0"/>
          <w:numId w:val="29"/>
        </w:numPr>
        <w:tabs>
          <w:tab w:val="left" w:pos="2100"/>
        </w:tabs>
        <w:autoSpaceDE w:val="0"/>
        <w:autoSpaceDN w:val="0"/>
        <w:spacing w:before="157" w:line="278" w:lineRule="auto"/>
        <w:ind w:right="229"/>
        <w:contextualSpacing/>
        <w:jc w:val="both"/>
        <w:rPr>
          <w:rFonts w:eastAsia="Calibri"/>
          <w:lang w:eastAsia="en-US"/>
        </w:rPr>
      </w:pPr>
      <w:r w:rsidRPr="00344D6D">
        <w:rPr>
          <w:rFonts w:eastAsia="Calibri"/>
          <w:lang w:eastAsia="en-US"/>
        </w:rPr>
        <w:t xml:space="preserve">dysponuje co najmniej </w:t>
      </w:r>
      <w:r w:rsidRPr="00344D6D">
        <w:rPr>
          <w:rFonts w:eastAsia="Calibri"/>
          <w:b/>
          <w:lang w:eastAsia="en-US"/>
        </w:rPr>
        <w:t>1 (jedną) osobą</w:t>
      </w:r>
      <w:r w:rsidRPr="00344D6D">
        <w:rPr>
          <w:rFonts w:eastAsia="Calibri"/>
          <w:lang w:eastAsia="en-US"/>
        </w:rPr>
        <w:t xml:space="preserve"> na stanowisku </w:t>
      </w:r>
      <w:r w:rsidRPr="00344D6D">
        <w:rPr>
          <w:rFonts w:eastAsia="Calibri"/>
          <w:b/>
          <w:lang w:eastAsia="en-US"/>
        </w:rPr>
        <w:t xml:space="preserve">Kierownika Projektu </w:t>
      </w:r>
      <w:r w:rsidRPr="00344D6D">
        <w:rPr>
          <w:rFonts w:eastAsia="Calibri"/>
          <w:lang w:eastAsia="en-US"/>
        </w:rPr>
        <w:t>– posiadającą:</w:t>
      </w:r>
    </w:p>
    <w:p w:rsidR="00344D6D" w:rsidRPr="00344D6D" w:rsidRDefault="00344D6D" w:rsidP="00344D6D">
      <w:pPr>
        <w:widowControl w:val="0"/>
        <w:tabs>
          <w:tab w:val="left" w:pos="2100"/>
        </w:tabs>
        <w:autoSpaceDE w:val="0"/>
        <w:autoSpaceDN w:val="0"/>
        <w:spacing w:before="157"/>
        <w:ind w:left="709" w:right="227"/>
        <w:contextualSpacing/>
        <w:jc w:val="both"/>
        <w:rPr>
          <w:rFonts w:eastAsia="Calibri"/>
          <w:lang w:eastAsia="en-US"/>
        </w:rPr>
      </w:pPr>
      <w:r w:rsidRPr="00344D6D">
        <w:rPr>
          <w:rFonts w:eastAsia="Calibri"/>
          <w:lang w:eastAsia="en-US"/>
        </w:rPr>
        <w:t>-  wiedzę z zakresu zarządzania projektami informatycznymi potwierdzoną ważnym certyfikatem Prince 2 Foundation lub</w:t>
      </w:r>
      <w:r w:rsidRPr="00344D6D">
        <w:rPr>
          <w:rFonts w:eastAsia="Calibri"/>
          <w:spacing w:val="-8"/>
          <w:lang w:eastAsia="en-US"/>
        </w:rPr>
        <w:t xml:space="preserve"> </w:t>
      </w:r>
      <w:r w:rsidRPr="00344D6D">
        <w:rPr>
          <w:rFonts w:eastAsia="Calibri"/>
          <w:lang w:eastAsia="en-US"/>
        </w:rPr>
        <w:t>równoważnym – tj. potwierdzającym wiedzę             i doświadczenie z zakresu: przygotowania projektu, zarządzania strategicznego projektem, inicjowania projektu, sterowania etapem, zarządzania jakością, zarządzania ryzykiem, zarządzania wytwarzaniem produktów, zarzadzania zakresem etapu oraz zamykaniem projektu.</w:t>
      </w:r>
    </w:p>
    <w:p w:rsidR="00344D6D" w:rsidRPr="00344D6D" w:rsidRDefault="00344D6D" w:rsidP="00344D6D">
      <w:pPr>
        <w:widowControl w:val="0"/>
        <w:autoSpaceDE w:val="0"/>
        <w:autoSpaceDN w:val="0"/>
        <w:spacing w:before="117"/>
        <w:ind w:left="709" w:right="227"/>
        <w:contextualSpacing/>
        <w:jc w:val="both"/>
        <w:rPr>
          <w:rFonts w:eastAsia="Calibri"/>
          <w:lang w:eastAsia="en-US"/>
        </w:rPr>
      </w:pPr>
      <w:r w:rsidRPr="00344D6D">
        <w:rPr>
          <w:rFonts w:eastAsia="Calibri"/>
          <w:lang w:eastAsia="en-US"/>
        </w:rPr>
        <w:t xml:space="preserve">- minimum 3 letnie doświadczenie w zarządzaniu realizacją projektów informatycznych, potwierdzone udziałem proponowanego specjalisty na stanowisku Kierownika Projektu (tj. osoba kierowała pracą zespołu projektowego i była odpowiedzialna za wykonanie projektu) w przynajmniej 1 zakończonym sukcesem (tj. odebranym przez Zamawiającego) projekcie informatycznym polegającym na </w:t>
      </w:r>
      <w:r w:rsidRPr="00344D6D">
        <w:rPr>
          <w:rFonts w:eastAsia="Calibri"/>
          <w:lang w:eastAsia="en-US"/>
        </w:rPr>
        <w:lastRenderedPageBreak/>
        <w:t>wdrożeniu lub modyfikacji systemu informatycznego dla jednostki administracji publicznej o wartości co najmniej 130.000,00 zł brutto.</w:t>
      </w:r>
    </w:p>
    <w:p w:rsidR="00D87AB3" w:rsidRPr="00D87AB3" w:rsidRDefault="00D87AB3" w:rsidP="00D87AB3">
      <w:pPr>
        <w:widowControl w:val="0"/>
        <w:autoSpaceDE w:val="0"/>
        <w:autoSpaceDN w:val="0"/>
        <w:spacing w:before="119"/>
        <w:ind w:left="709" w:right="227"/>
        <w:contextualSpacing/>
        <w:jc w:val="both"/>
        <w:rPr>
          <w:rFonts w:eastAsia="Calibri"/>
          <w:lang w:eastAsia="en-US"/>
        </w:rPr>
      </w:pPr>
      <w:r w:rsidRPr="00D87AB3">
        <w:rPr>
          <w:rFonts w:eastAsia="Calibri"/>
          <w:lang w:eastAsia="en-US"/>
        </w:rPr>
        <w:t>administracji publicznej o wartości co najmniej 130.000,00 zł brutto.</w:t>
      </w:r>
    </w:p>
    <w:p w:rsidR="00E47712" w:rsidRPr="00E84228" w:rsidRDefault="00E47712" w:rsidP="00E47712">
      <w:pPr>
        <w:ind w:right="-96"/>
        <w:jc w:val="both"/>
        <w:rPr>
          <w:bCs/>
          <w:i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766"/>
        <w:gridCol w:w="1297"/>
        <w:gridCol w:w="1702"/>
        <w:gridCol w:w="1702"/>
        <w:gridCol w:w="2328"/>
      </w:tblGrid>
      <w:tr w:rsidR="003B4DBE" w:rsidRPr="00E47712" w:rsidTr="003B4DBE">
        <w:trPr>
          <w:cantSplit/>
          <w:trHeight w:val="13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798" w:rsidRPr="00E47712" w:rsidRDefault="002A7798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712">
              <w:rPr>
                <w:sz w:val="20"/>
                <w:szCs w:val="20"/>
              </w:rPr>
              <w:t>Lp.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798" w:rsidRPr="00E47712" w:rsidRDefault="003B4DBE" w:rsidP="00BB798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Pełniona funkcja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798" w:rsidRDefault="002A7798" w:rsidP="002A779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712">
              <w:rPr>
                <w:sz w:val="20"/>
                <w:szCs w:val="20"/>
              </w:rPr>
              <w:t>Nazwisko</w:t>
            </w:r>
          </w:p>
          <w:p w:rsidR="002A7798" w:rsidRDefault="002A7798" w:rsidP="002A779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712">
              <w:rPr>
                <w:sz w:val="20"/>
                <w:szCs w:val="20"/>
              </w:rPr>
              <w:t xml:space="preserve"> i imię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798" w:rsidRPr="00E47712" w:rsidRDefault="002A7798" w:rsidP="002350B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do dysponowania osobą</w:t>
            </w:r>
            <w:r w:rsidRPr="00E477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477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umowa o pracę, umowa zlecenia, </w:t>
            </w:r>
            <w:r w:rsidRPr="00E47712">
              <w:rPr>
                <w:sz w:val="20"/>
                <w:szCs w:val="20"/>
              </w:rPr>
              <w:t xml:space="preserve">osoba udostępniona przez inne podmioty </w:t>
            </w:r>
            <w:r>
              <w:rPr>
                <w:sz w:val="20"/>
                <w:szCs w:val="20"/>
              </w:rPr>
              <w:t>itp.)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798" w:rsidRDefault="003B4DBE" w:rsidP="00E4771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Wykształcenie oraz posiadane kwalifikacje </w:t>
            </w:r>
          </w:p>
          <w:p w:rsidR="003B4DBE" w:rsidRDefault="003B4DBE" w:rsidP="00E4771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(certyfikaty, uprawnienia)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798" w:rsidRPr="00E47712" w:rsidRDefault="003B4DBE" w:rsidP="002A779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</w:t>
            </w:r>
          </w:p>
        </w:tc>
      </w:tr>
      <w:tr w:rsidR="003B4DBE" w:rsidRPr="00E47712" w:rsidTr="003B4DBE">
        <w:trPr>
          <w:trHeight w:val="203"/>
        </w:trPr>
        <w:tc>
          <w:tcPr>
            <w:tcW w:w="417" w:type="dxa"/>
            <w:tcBorders>
              <w:top w:val="single" w:sz="4" w:space="0" w:color="auto"/>
            </w:tcBorders>
          </w:tcPr>
          <w:p w:rsidR="002A7798" w:rsidRPr="00E47712" w:rsidRDefault="002A7798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47712">
              <w:rPr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2A7798" w:rsidRPr="00E47712" w:rsidRDefault="002A7798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47712">
              <w:rPr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2A7798" w:rsidRPr="00E47712" w:rsidRDefault="002A7798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</w:tcPr>
          <w:p w:rsidR="002A7798" w:rsidRPr="00E47712" w:rsidRDefault="002A7798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2A7798" w:rsidRPr="00E47712" w:rsidRDefault="002A7798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2A7798" w:rsidRPr="00E47712" w:rsidRDefault="002A7798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3B4DBE" w:rsidRPr="00E47712" w:rsidTr="003B4DBE">
        <w:trPr>
          <w:trHeight w:val="690"/>
        </w:trPr>
        <w:tc>
          <w:tcPr>
            <w:tcW w:w="417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3B4DBE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Szef Programistów</w:t>
            </w:r>
          </w:p>
          <w:p w:rsidR="00BB798F" w:rsidRPr="00BB798F" w:rsidRDefault="00BB798F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B798F">
              <w:rPr>
                <w:sz w:val="16"/>
                <w:szCs w:val="16"/>
              </w:rPr>
              <w:t xml:space="preserve">(kierowanie </w:t>
            </w:r>
            <w:r w:rsidRPr="00D87AB3">
              <w:rPr>
                <w:sz w:val="16"/>
                <w:szCs w:val="16"/>
              </w:rPr>
              <w:t>zespołem programistów bądź wdrożeniowców</w:t>
            </w:r>
            <w:r w:rsidRPr="00BB798F">
              <w:rPr>
                <w:sz w:val="16"/>
                <w:szCs w:val="16"/>
              </w:rPr>
              <w:t>)</w:t>
            </w:r>
          </w:p>
        </w:tc>
        <w:tc>
          <w:tcPr>
            <w:tcW w:w="1344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55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B4DBE" w:rsidRPr="00E47712" w:rsidTr="003B4DBE">
        <w:trPr>
          <w:trHeight w:val="690"/>
        </w:trPr>
        <w:tc>
          <w:tcPr>
            <w:tcW w:w="417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487" w:type="dxa"/>
          </w:tcPr>
          <w:p w:rsidR="003B4DBE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Wdrożeniowiec systemów informatycznych</w:t>
            </w:r>
          </w:p>
          <w:p w:rsidR="003B4DBE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55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3B4DBE" w:rsidRPr="00E47712" w:rsidTr="003B4DBE">
        <w:trPr>
          <w:trHeight w:val="690"/>
        </w:trPr>
        <w:tc>
          <w:tcPr>
            <w:tcW w:w="417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487" w:type="dxa"/>
          </w:tcPr>
          <w:p w:rsidR="003B4DBE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Wdrożeniowiec systemów informatycznych</w:t>
            </w:r>
          </w:p>
          <w:p w:rsidR="003B4DBE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55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3B4DBE" w:rsidRPr="00E47712" w:rsidTr="003B4DBE">
        <w:trPr>
          <w:trHeight w:val="690"/>
        </w:trPr>
        <w:tc>
          <w:tcPr>
            <w:tcW w:w="417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1487" w:type="dxa"/>
          </w:tcPr>
          <w:p w:rsidR="003B4DBE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Kierownik Projektu</w:t>
            </w:r>
          </w:p>
          <w:p w:rsidR="003B4DBE" w:rsidRPr="00BB798F" w:rsidRDefault="00BB798F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B798F">
              <w:rPr>
                <w:sz w:val="16"/>
                <w:szCs w:val="16"/>
              </w:rPr>
              <w:t xml:space="preserve">(kierowanie </w:t>
            </w:r>
            <w:r>
              <w:rPr>
                <w:sz w:val="16"/>
                <w:szCs w:val="16"/>
              </w:rPr>
              <w:t>realizacją całego zamówienia)</w:t>
            </w:r>
          </w:p>
          <w:p w:rsidR="003B4DBE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753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455" w:type="dxa"/>
          </w:tcPr>
          <w:p w:rsidR="003B4DBE" w:rsidRPr="00E47712" w:rsidRDefault="003B4DBE" w:rsidP="00E4771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E47712" w:rsidRDefault="00E47712" w:rsidP="00E47712">
      <w:pPr>
        <w:pStyle w:val="Tekstpodstawowy2"/>
        <w:spacing w:after="0" w:line="240" w:lineRule="auto"/>
      </w:pPr>
    </w:p>
    <w:p w:rsidR="00E47712" w:rsidRDefault="00E47712" w:rsidP="00E47712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 xml:space="preserve"> </w:t>
      </w:r>
    </w:p>
    <w:p w:rsidR="00BB798F" w:rsidRDefault="00BB798F" w:rsidP="00E47712">
      <w:pPr>
        <w:pStyle w:val="Tekstpodstawowy2"/>
        <w:spacing w:after="0" w:line="240" w:lineRule="auto"/>
        <w:rPr>
          <w:sz w:val="22"/>
        </w:rPr>
      </w:pPr>
    </w:p>
    <w:p w:rsidR="00BB798F" w:rsidRDefault="00BB798F" w:rsidP="00E47712">
      <w:pPr>
        <w:pStyle w:val="Tekstpodstawowy2"/>
        <w:spacing w:after="0" w:line="240" w:lineRule="auto"/>
        <w:rPr>
          <w:sz w:val="20"/>
          <w:szCs w:val="20"/>
        </w:rPr>
      </w:pPr>
    </w:p>
    <w:p w:rsidR="00E47712" w:rsidRPr="00246737" w:rsidRDefault="00E47712" w:rsidP="00E47712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E47712" w:rsidRPr="00246737" w:rsidRDefault="00E47712" w:rsidP="00E47712">
      <w:pPr>
        <w:rPr>
          <w:sz w:val="22"/>
          <w:szCs w:val="22"/>
        </w:rPr>
      </w:pPr>
      <w:r w:rsidRPr="00246737">
        <w:rPr>
          <w:i/>
          <w:sz w:val="16"/>
          <w:szCs w:val="16"/>
        </w:rPr>
        <w:t xml:space="preserve">                 (miejscowość)</w:t>
      </w:r>
      <w:r w:rsidRPr="00246737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</w:t>
      </w:r>
      <w:r w:rsidRPr="00246737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</w:t>
      </w:r>
      <w:r w:rsidRPr="0024673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</w:t>
      </w:r>
    </w:p>
    <w:p w:rsidR="00E47712" w:rsidRPr="00BA4651" w:rsidRDefault="00E47712" w:rsidP="00E47712">
      <w:pPr>
        <w:ind w:left="5664"/>
        <w:jc w:val="both"/>
        <w:rPr>
          <w:sz w:val="22"/>
          <w:szCs w:val="22"/>
        </w:rPr>
      </w:pPr>
      <w:r w:rsidRPr="00BA4651">
        <w:rPr>
          <w:sz w:val="22"/>
          <w:szCs w:val="22"/>
        </w:rPr>
        <w:t>pieczęcie imienne i podpisy osób</w:t>
      </w:r>
    </w:p>
    <w:p w:rsidR="00E47712" w:rsidRPr="00BA4651" w:rsidRDefault="00E47712" w:rsidP="00E47712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</w:rPr>
      </w:pPr>
      <w:r w:rsidRPr="00BA465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BA4651">
        <w:rPr>
          <w:sz w:val="22"/>
          <w:szCs w:val="22"/>
        </w:rPr>
        <w:t xml:space="preserve">  uprawnionych do reprezentowania Wykonawcy</w:t>
      </w:r>
    </w:p>
    <w:p w:rsidR="00480891" w:rsidRPr="008A5B5C" w:rsidRDefault="00E47712" w:rsidP="00E47712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246737">
        <w:rPr>
          <w:b/>
          <w:sz w:val="16"/>
          <w:szCs w:val="16"/>
        </w:rPr>
        <w:br w:type="page"/>
      </w:r>
      <w:r w:rsidR="00F87879">
        <w:rPr>
          <w:noProof/>
        </w:rPr>
        <w:lastRenderedPageBreak/>
        <w:drawing>
          <wp:inline distT="0" distB="0" distL="0" distR="0" wp14:anchorId="2405E0C2" wp14:editId="108C4760">
            <wp:extent cx="5760720" cy="739490"/>
            <wp:effectExtent l="0" t="0" r="0" b="3810"/>
            <wp:docPr id="11" name="Obraz 11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879">
        <w:rPr>
          <w:b/>
          <w:sz w:val="32"/>
          <w:szCs w:val="20"/>
        </w:rPr>
        <w:t xml:space="preserve"> </w:t>
      </w:r>
      <w:r w:rsidR="00480891" w:rsidRPr="00476B2D">
        <w:rPr>
          <w:rFonts w:ascii="Arial" w:hAnsi="Arial" w:cs="Arial"/>
          <w:i/>
          <w:iCs/>
          <w:sz w:val="16"/>
          <w:szCs w:val="16"/>
        </w:rPr>
        <w:br/>
      </w:r>
      <w:r w:rsidR="00480891" w:rsidRPr="008A5B5C">
        <w:rPr>
          <w:rFonts w:ascii="Arial" w:hAnsi="Arial" w:cs="Arial"/>
          <w:iCs/>
          <w:sz w:val="16"/>
          <w:szCs w:val="16"/>
        </w:rPr>
        <w:t>Projekt pod nazwą</w:t>
      </w:r>
      <w:r w:rsidR="00480891" w:rsidRPr="008A5B5C">
        <w:rPr>
          <w:rFonts w:ascii="Arial" w:hAnsi="Arial" w:cs="Arial"/>
          <w:i/>
          <w:iCs/>
          <w:sz w:val="16"/>
          <w:szCs w:val="16"/>
        </w:rPr>
        <w:t xml:space="preserve"> „</w:t>
      </w:r>
      <w:r w:rsidR="00480891" w:rsidRPr="008A5B5C">
        <w:rPr>
          <w:rFonts w:ascii="Arial" w:hAnsi="Arial" w:cs="Arial"/>
          <w:i/>
          <w:sz w:val="16"/>
          <w:szCs w:val="16"/>
        </w:rPr>
        <w:t>Utworzenie i wdrożenie zintegrowanego programu dla KPSW</w:t>
      </w:r>
      <w:r w:rsidR="00480891" w:rsidRPr="008A5B5C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 w:rsidR="00480891" w:rsidRPr="008A5B5C">
        <w:rPr>
          <w:rFonts w:ascii="Arial" w:hAnsi="Arial" w:cs="Arial"/>
          <w:sz w:val="16"/>
          <w:szCs w:val="16"/>
        </w:rPr>
        <w:t xml:space="preserve">współfinansowanego ze środków Europejskiego Funduszu Społecznego </w:t>
      </w:r>
    </w:p>
    <w:p w:rsidR="00F87879" w:rsidRDefault="00F87879" w:rsidP="0048089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87879" w:rsidRDefault="00F87879" w:rsidP="00F87879">
      <w:pPr>
        <w:rPr>
          <w:b/>
          <w:sz w:val="22"/>
          <w:szCs w:val="22"/>
          <w:u w:val="single"/>
        </w:rPr>
      </w:pPr>
      <w:r>
        <w:tab/>
      </w:r>
      <w:r>
        <w:tab/>
      </w:r>
      <w:r>
        <w:tab/>
        <w:t xml:space="preserve">                                                                                  </w:t>
      </w:r>
      <w:r w:rsidRPr="00D32AA9">
        <w:rPr>
          <w:b/>
          <w:sz w:val="22"/>
          <w:szCs w:val="22"/>
          <w:u w:val="single"/>
        </w:rPr>
        <w:t>ZAŁĄCZNIK NR</w:t>
      </w:r>
      <w:r w:rsidR="00AF397F">
        <w:rPr>
          <w:b/>
          <w:sz w:val="22"/>
          <w:szCs w:val="22"/>
          <w:u w:val="single"/>
        </w:rPr>
        <w:t xml:space="preserve"> </w:t>
      </w:r>
      <w:r w:rsidR="00A26419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 xml:space="preserve"> </w:t>
      </w:r>
    </w:p>
    <w:p w:rsidR="00F87879" w:rsidRPr="00D32AA9" w:rsidRDefault="00F87879" w:rsidP="00F878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A5082D" w:rsidRDefault="00A5082D" w:rsidP="00F87879">
      <w:pPr>
        <w:widowControl w:val="0"/>
        <w:jc w:val="right"/>
      </w:pPr>
    </w:p>
    <w:p w:rsidR="00F87879" w:rsidRDefault="00F87879" w:rsidP="00F87879">
      <w:pPr>
        <w:widowControl w:val="0"/>
        <w:jc w:val="center"/>
        <w:rPr>
          <w:b/>
        </w:rPr>
      </w:pPr>
      <w:r>
        <w:rPr>
          <w:b/>
        </w:rPr>
        <w:t>UMOWA NR  ../DAT/20</w:t>
      </w:r>
      <w:r w:rsidR="00832A56">
        <w:rPr>
          <w:b/>
        </w:rPr>
        <w:t>20</w:t>
      </w:r>
    </w:p>
    <w:p w:rsidR="00F87879" w:rsidRDefault="00F87879" w:rsidP="00F87879">
      <w:pPr>
        <w:widowControl w:val="0"/>
        <w:jc w:val="center"/>
        <w:rPr>
          <w:b/>
        </w:rPr>
      </w:pPr>
      <w:r>
        <w:rPr>
          <w:b/>
        </w:rPr>
        <w:t>( projekt umowy)</w:t>
      </w:r>
    </w:p>
    <w:p w:rsidR="00F87879" w:rsidRDefault="00F87879" w:rsidP="00F87879">
      <w:pPr>
        <w:widowControl w:val="0"/>
        <w:jc w:val="center"/>
        <w:rPr>
          <w:b/>
        </w:rPr>
      </w:pPr>
    </w:p>
    <w:p w:rsidR="00F87879" w:rsidRPr="00034AD5" w:rsidRDefault="00F87879" w:rsidP="00140B6F">
      <w:pPr>
        <w:pStyle w:val="Tekstpodstawowy2"/>
        <w:spacing w:after="0" w:line="240" w:lineRule="auto"/>
        <w:jc w:val="both"/>
      </w:pPr>
      <w:r w:rsidRPr="00034AD5">
        <w:t xml:space="preserve">zawarta </w:t>
      </w:r>
      <w:r>
        <w:t>………..</w:t>
      </w:r>
      <w:r w:rsidRPr="00034AD5">
        <w:t xml:space="preserve"> pomiędzy </w:t>
      </w:r>
      <w:r>
        <w:t xml:space="preserve">Karkonoską Państwową Szkołą Wyższą w Jeleniej Górze                 </w:t>
      </w:r>
      <w:r w:rsidRPr="00034AD5">
        <w:t>z siedzibą</w:t>
      </w:r>
      <w:r>
        <w:t xml:space="preserve"> </w:t>
      </w:r>
      <w:r w:rsidRPr="00034AD5">
        <w:t>w Jeleniej Górze przy ul. Lwóweckiej 18</w:t>
      </w:r>
      <w:r w:rsidR="00140B6F">
        <w:t>,  posiadającą</w:t>
      </w:r>
      <w:r w:rsidRPr="00034AD5">
        <w:t xml:space="preserve"> numer identyfikacyjny  </w:t>
      </w:r>
      <w:r>
        <w:t xml:space="preserve">                                             </w:t>
      </w:r>
      <w:r w:rsidR="00140B6F">
        <w:t xml:space="preserve"> NIP 611-21-72-838, zwaną</w:t>
      </w:r>
      <w:r w:rsidRPr="00034AD5">
        <w:t xml:space="preserve"> dalej „Zamawiającym” </w:t>
      </w:r>
      <w:r w:rsidR="00140B6F">
        <w:t>reprezentowaną</w:t>
      </w:r>
      <w:r w:rsidRPr="00034AD5">
        <w:t xml:space="preserve"> przez :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              </w:t>
      </w:r>
      <w:r w:rsidR="00140B6F">
        <w:t>Wiolettę Palczewską</w:t>
      </w:r>
      <w:r>
        <w:t xml:space="preserve">     </w:t>
      </w:r>
      <w:r w:rsidR="00A5082D">
        <w:t xml:space="preserve">      </w:t>
      </w:r>
      <w:r>
        <w:t>-      Rektora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              </w:t>
      </w:r>
      <w:r w:rsidR="000A4AF1">
        <w:t xml:space="preserve">Agnieszkę </w:t>
      </w:r>
      <w:proofErr w:type="spellStart"/>
      <w:r w:rsidR="000A4AF1">
        <w:t>Gątnicką</w:t>
      </w:r>
      <w:proofErr w:type="spellEnd"/>
      <w:r w:rsidRPr="00034AD5">
        <w:t xml:space="preserve">            -      Kanclerza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przy kontrasygnacie kwestora – </w:t>
      </w:r>
      <w:r w:rsidR="007250AF">
        <w:t xml:space="preserve">Joanny </w:t>
      </w:r>
      <w:proofErr w:type="spellStart"/>
      <w:r w:rsidR="007250AF">
        <w:t>Babczuk</w:t>
      </w:r>
      <w:proofErr w:type="spellEnd"/>
      <w:r w:rsidRPr="00034AD5">
        <w:t xml:space="preserve"> 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z jednej strony,   </w:t>
      </w:r>
      <w:bookmarkStart w:id="0" w:name="_GoBack"/>
      <w:bookmarkEnd w:id="0"/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a : </w:t>
      </w:r>
    </w:p>
    <w:p w:rsidR="00F87879" w:rsidRPr="00034AD5" w:rsidRDefault="00F87879" w:rsidP="00F87879">
      <w:pPr>
        <w:pStyle w:val="Tekstpodstawowy2"/>
        <w:spacing w:after="0" w:line="240" w:lineRule="auto"/>
      </w:pPr>
      <w:r>
        <w:rPr>
          <w:b/>
        </w:rPr>
        <w:t>…………………………………………………………………………………………………..</w:t>
      </w:r>
      <w:r w:rsidRPr="009C73BE">
        <w:t>posiadającym numer identyfikacyjny NIP</w:t>
      </w:r>
      <w:r>
        <w:t>:</w:t>
      </w:r>
      <w:r w:rsidRPr="009C73BE">
        <w:t xml:space="preserve"> </w:t>
      </w:r>
      <w:r w:rsidR="00503806">
        <w:t xml:space="preserve"> …………</w:t>
      </w:r>
      <w:r w:rsidRPr="009C73BE">
        <w:t>działającym na podstawie</w:t>
      </w:r>
      <w:r w:rsidRPr="00034AD5">
        <w:t xml:space="preserve">  </w:t>
      </w:r>
      <w:r>
        <w:t xml:space="preserve">………………………………………………………………………………………….. </w:t>
      </w:r>
      <w:r w:rsidRPr="00034AD5">
        <w:t xml:space="preserve"> reprezentowanym przez: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 xml:space="preserve">       1. </w:t>
      </w:r>
      <w:r>
        <w:t>……………………………………….</w:t>
      </w:r>
    </w:p>
    <w:p w:rsidR="00F87879" w:rsidRDefault="00F87879" w:rsidP="00F87879">
      <w:pPr>
        <w:pStyle w:val="Tekstpodstawowy2"/>
        <w:spacing w:after="0" w:line="240" w:lineRule="auto"/>
      </w:pPr>
      <w:r w:rsidRPr="00034AD5">
        <w:t xml:space="preserve">zwanym dalej ”Wykonawcą ”,  </w:t>
      </w:r>
    </w:p>
    <w:p w:rsidR="00F87879" w:rsidRPr="00034AD5" w:rsidRDefault="00F87879" w:rsidP="00F87879">
      <w:pPr>
        <w:pStyle w:val="Tekstpodstawowy2"/>
        <w:spacing w:after="0" w:line="240" w:lineRule="auto"/>
      </w:pPr>
      <w:r w:rsidRPr="00034AD5">
        <w:t>z  drugiej strony, została zawarta umowa o następującej treści:</w:t>
      </w:r>
    </w:p>
    <w:p w:rsidR="00F87879" w:rsidRDefault="00F87879" w:rsidP="00F87879">
      <w:pPr>
        <w:jc w:val="center"/>
        <w:rPr>
          <w:b/>
        </w:rPr>
      </w:pPr>
    </w:p>
    <w:p w:rsidR="00F87879" w:rsidRDefault="00F87879" w:rsidP="00F87879">
      <w:pPr>
        <w:jc w:val="center"/>
        <w:rPr>
          <w:b/>
        </w:rPr>
      </w:pPr>
      <w:r>
        <w:rPr>
          <w:b/>
        </w:rPr>
        <w:t>§ 1</w:t>
      </w:r>
    </w:p>
    <w:p w:rsidR="00F87879" w:rsidRDefault="00F87879" w:rsidP="00F87879">
      <w:pPr>
        <w:jc w:val="center"/>
        <w:rPr>
          <w:b/>
        </w:rPr>
      </w:pPr>
      <w:r>
        <w:rPr>
          <w:b/>
        </w:rPr>
        <w:t xml:space="preserve">Przedmiot </w:t>
      </w:r>
      <w:r w:rsidR="008D07EA">
        <w:rPr>
          <w:b/>
        </w:rPr>
        <w:t>umowy</w:t>
      </w:r>
    </w:p>
    <w:p w:rsidR="00F87879" w:rsidRDefault="00F87879" w:rsidP="00F87879">
      <w:pPr>
        <w:ind w:left="180" w:hanging="180"/>
        <w:jc w:val="center"/>
        <w:rPr>
          <w:b/>
        </w:rPr>
      </w:pPr>
    </w:p>
    <w:p w:rsidR="00F87879" w:rsidRDefault="00F87879" w:rsidP="006E3401">
      <w:pPr>
        <w:shd w:val="clear" w:color="auto" w:fill="FFFFFF"/>
        <w:tabs>
          <w:tab w:val="left" w:pos="9360"/>
        </w:tabs>
        <w:autoSpaceDE w:val="0"/>
        <w:autoSpaceDN w:val="0"/>
        <w:adjustRightInd w:val="0"/>
        <w:ind w:left="284" w:right="45" w:hanging="284"/>
        <w:jc w:val="both"/>
      </w:pPr>
      <w:r>
        <w:t xml:space="preserve">1. </w:t>
      </w:r>
      <w:r>
        <w:rPr>
          <w:color w:val="000000"/>
        </w:rPr>
        <w:t xml:space="preserve">Zgodnie z wynikiem przetargu nieograniczonego </w:t>
      </w:r>
      <w:r>
        <w:rPr>
          <w:color w:val="000000"/>
          <w:spacing w:val="-2"/>
        </w:rPr>
        <w:t xml:space="preserve">ogłoszonego w Biuletynie  Zamówień Publicznych </w:t>
      </w:r>
      <w:r>
        <w:rPr>
          <w:color w:val="000000"/>
        </w:rPr>
        <w:t>………………. z dnia …………….</w:t>
      </w:r>
      <w:r w:rsidRPr="00597D54">
        <w:rPr>
          <w:color w:val="000000"/>
        </w:rPr>
        <w:t xml:space="preserve">, </w:t>
      </w:r>
      <w:r w:rsidRPr="00597D54">
        <w:t>Zamawiający zleca, a Wykonawca</w:t>
      </w:r>
      <w:r>
        <w:rPr>
          <w:i/>
        </w:rPr>
        <w:t xml:space="preserve"> </w:t>
      </w:r>
      <w:r>
        <w:t xml:space="preserve">przyjmuje do wykonania zadanie pn.:  </w:t>
      </w:r>
    </w:p>
    <w:p w:rsidR="00140B6F" w:rsidRPr="00140B6F" w:rsidRDefault="00140B6F" w:rsidP="00140B6F">
      <w:pPr>
        <w:spacing w:before="100" w:beforeAutospacing="1" w:after="100" w:afterAutospacing="1"/>
        <w:jc w:val="both"/>
      </w:pPr>
      <w:r w:rsidRPr="00140B6F">
        <w:rPr>
          <w:rFonts w:eastAsia="Calibri"/>
          <w:b/>
          <w:bCs/>
          <w:i/>
          <w:iCs/>
          <w:lang w:eastAsia="en-US"/>
        </w:rPr>
        <w:t>„Dostawa i wdrożenie elektronicznego systemu obiegu dokumentów dla Karkonoskiej Państwowej Szkoły Wyższej w Jeleniej Górze”</w:t>
      </w:r>
      <w:r w:rsidRPr="00140B6F">
        <w:rPr>
          <w:bCs/>
          <w:color w:val="000000"/>
        </w:rPr>
        <w:t xml:space="preserve">. </w:t>
      </w:r>
    </w:p>
    <w:p w:rsidR="00F87879" w:rsidRDefault="00F87879" w:rsidP="00A5082D">
      <w:pPr>
        <w:ind w:left="540" w:hanging="539"/>
        <w:jc w:val="both"/>
        <w:rPr>
          <w:color w:val="000000"/>
        </w:rPr>
      </w:pPr>
      <w:r w:rsidRPr="00426E6E"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</w:rPr>
        <w:tab/>
        <w:t>Szczegółowy zakres, sposób realizacji oraz warunki wykonania przedmiotu zamówienia określa:</w:t>
      </w:r>
    </w:p>
    <w:p w:rsidR="00F87879" w:rsidRDefault="00F87879" w:rsidP="00527DD6">
      <w:pPr>
        <w:numPr>
          <w:ilvl w:val="0"/>
          <w:numId w:val="8"/>
        </w:numPr>
        <w:ind w:hanging="539"/>
        <w:jc w:val="both"/>
        <w:rPr>
          <w:color w:val="000000"/>
        </w:rPr>
      </w:pPr>
      <w:r>
        <w:rPr>
          <w:color w:val="000000"/>
        </w:rPr>
        <w:t>Specyfikacja Istotny</w:t>
      </w:r>
      <w:r w:rsidR="003B0647">
        <w:rPr>
          <w:color w:val="000000"/>
        </w:rPr>
        <w:t xml:space="preserve">ch Warunków Zamówienia (dalej </w:t>
      </w:r>
      <w:proofErr w:type="spellStart"/>
      <w:r w:rsidR="003B0647">
        <w:rPr>
          <w:color w:val="000000"/>
        </w:rPr>
        <w:t>siwz</w:t>
      </w:r>
      <w:proofErr w:type="spellEnd"/>
      <w:r>
        <w:rPr>
          <w:color w:val="000000"/>
        </w:rPr>
        <w:t xml:space="preserve">) </w:t>
      </w:r>
    </w:p>
    <w:p w:rsidR="00F87879" w:rsidRDefault="00F87879" w:rsidP="00527DD6">
      <w:pPr>
        <w:numPr>
          <w:ilvl w:val="0"/>
          <w:numId w:val="8"/>
        </w:numPr>
        <w:ind w:hanging="539"/>
        <w:jc w:val="both"/>
        <w:rPr>
          <w:color w:val="000000"/>
        </w:rPr>
      </w:pPr>
      <w:r>
        <w:rPr>
          <w:color w:val="000000"/>
        </w:rPr>
        <w:t>oferta Wykonawcy złożona na etapie ubiegania się o udzielenie zamówienia</w:t>
      </w:r>
    </w:p>
    <w:p w:rsidR="00F87879" w:rsidRDefault="00F87879" w:rsidP="00527DD6">
      <w:pPr>
        <w:numPr>
          <w:ilvl w:val="0"/>
          <w:numId w:val="8"/>
        </w:numPr>
        <w:ind w:hanging="539"/>
        <w:jc w:val="both"/>
        <w:rPr>
          <w:color w:val="000000"/>
        </w:rPr>
      </w:pPr>
      <w:r>
        <w:rPr>
          <w:color w:val="000000"/>
        </w:rPr>
        <w:t>niniejsza umowa.</w:t>
      </w:r>
    </w:p>
    <w:p w:rsidR="006138D5" w:rsidRDefault="006138D5" w:rsidP="006138D5">
      <w:pPr>
        <w:jc w:val="both"/>
        <w:rPr>
          <w:color w:val="000000"/>
        </w:rPr>
      </w:pPr>
    </w:p>
    <w:p w:rsidR="006138D5" w:rsidRDefault="006138D5" w:rsidP="006138D5">
      <w:pPr>
        <w:pStyle w:val="Akapitzlist"/>
        <w:keepNext/>
        <w:numPr>
          <w:ilvl w:val="0"/>
          <w:numId w:val="4"/>
        </w:numPr>
        <w:ind w:left="284" w:hanging="284"/>
        <w:jc w:val="both"/>
        <w:outlineLvl w:val="1"/>
      </w:pPr>
      <w:r w:rsidRPr="00663832">
        <w:t xml:space="preserve">Przedmiotem zamówienia jest dostawa, instalacja, </w:t>
      </w:r>
      <w:r w:rsidRPr="006138D5">
        <w:rPr>
          <w:rFonts w:eastAsia="Calibri"/>
          <w:bCs/>
          <w:iCs/>
          <w:lang w:eastAsia="en-US"/>
        </w:rPr>
        <w:t>wdrożenie oraz konfiguracja elektronicznego systemu obiegu dokumentów</w:t>
      </w:r>
      <w:r>
        <w:rPr>
          <w:rFonts w:eastAsia="Calibri"/>
          <w:bCs/>
          <w:iCs/>
          <w:lang w:eastAsia="en-US"/>
        </w:rPr>
        <w:t xml:space="preserve"> (zwany dalej „Systemem</w:t>
      </w:r>
      <w:r w:rsidRPr="006138D5">
        <w:rPr>
          <w:rFonts w:eastAsia="Calibri"/>
          <w:bCs/>
          <w:iCs/>
          <w:lang w:eastAsia="en-US"/>
        </w:rPr>
        <w:t>”)</w:t>
      </w:r>
      <w:r w:rsidRPr="006138D5">
        <w:rPr>
          <w:rFonts w:eastAsia="Calibri"/>
          <w:b/>
          <w:bCs/>
          <w:i/>
          <w:iCs/>
          <w:lang w:eastAsia="en-US"/>
        </w:rPr>
        <w:t xml:space="preserve"> </w:t>
      </w:r>
      <w:r w:rsidRPr="006138D5">
        <w:rPr>
          <w:rFonts w:eastAsia="Calibri"/>
          <w:bCs/>
          <w:iCs/>
          <w:lang w:eastAsia="en-US"/>
        </w:rPr>
        <w:t>dla</w:t>
      </w:r>
      <w:r w:rsidRPr="006138D5">
        <w:rPr>
          <w:rFonts w:eastAsia="Calibri"/>
          <w:b/>
          <w:bCs/>
          <w:i/>
          <w:iCs/>
          <w:lang w:eastAsia="en-US"/>
        </w:rPr>
        <w:t xml:space="preserve"> </w:t>
      </w:r>
      <w:r w:rsidRPr="00663832">
        <w:t>Karkonoskiej Państwowej Szkoły Wyższej w Jeleniej Górze – systemu informatycznego oraz przeprowadzenie szkoleń dla użytkowników i administratorów systemu. Poszczególne moduły systemu muszą być zgodne  z obowiązującym systemem prawnym.</w:t>
      </w:r>
    </w:p>
    <w:p w:rsidR="000A4AF1" w:rsidRDefault="000A4AF1" w:rsidP="000A4AF1">
      <w:pPr>
        <w:keepNext/>
        <w:ind w:left="284"/>
        <w:jc w:val="both"/>
        <w:outlineLvl w:val="1"/>
      </w:pPr>
    </w:p>
    <w:p w:rsidR="006138D5" w:rsidRPr="000A4AF1" w:rsidRDefault="000A4AF1" w:rsidP="006138D5">
      <w:pPr>
        <w:keepNext/>
        <w:ind w:left="284" w:hanging="284"/>
        <w:jc w:val="both"/>
        <w:outlineLvl w:val="1"/>
      </w:pPr>
      <w:r>
        <w:t xml:space="preserve">    </w:t>
      </w:r>
      <w:r w:rsidR="006138D5" w:rsidRPr="00663832">
        <w:t xml:space="preserve">Wykonawca ponadto dostarczy Zamawiającemu dokumentację użytkową, zapewni System Zgłaszania i Przyjmowania Uwag oraz Wad, a także będzie świadczył Gwarancję Jakości w trakcie całego okresu udzielonej gwarancji na przedmiot zamówienia, </w:t>
      </w:r>
      <w:r w:rsidR="006138D5" w:rsidRPr="00BB798F">
        <w:t>w tym także</w:t>
      </w:r>
      <w:r w:rsidR="00BB798F">
        <w:t xml:space="preserve"> </w:t>
      </w:r>
      <w:r w:rsidR="00BB798F">
        <w:lastRenderedPageBreak/>
        <w:t>pomoc tec</w:t>
      </w:r>
      <w:r>
        <w:t>hniczną,  aktualizacje oraz</w:t>
      </w:r>
      <w:r w:rsidRPr="000A4AF1">
        <w:rPr>
          <w:color w:val="FF0000"/>
        </w:rPr>
        <w:t xml:space="preserve"> </w:t>
      </w:r>
      <w:r w:rsidRPr="000A4AF1">
        <w:t>dostosowanie systemów do zmieniających się przepisów</w:t>
      </w:r>
      <w:r>
        <w:t xml:space="preserve"> prawnych.</w:t>
      </w:r>
    </w:p>
    <w:p w:rsidR="0005459F" w:rsidRPr="006138D5" w:rsidRDefault="0005459F" w:rsidP="006138D5">
      <w:pPr>
        <w:pStyle w:val="Default"/>
        <w:widowControl/>
        <w:numPr>
          <w:ilvl w:val="0"/>
          <w:numId w:val="4"/>
        </w:numPr>
        <w:spacing w:before="60" w:after="60"/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6138D5">
        <w:rPr>
          <w:rFonts w:ascii="Times New Roman" w:hAnsi="Times New Roman" w:cs="Times New Roman"/>
          <w:color w:val="auto"/>
        </w:rPr>
        <w:t xml:space="preserve">Zamawiający udostępni Wykonawcy infrastrukturę informatyczną w postaci rozwiązania sprzętowego i </w:t>
      </w:r>
      <w:proofErr w:type="spellStart"/>
      <w:r w:rsidRPr="006138D5">
        <w:rPr>
          <w:rFonts w:ascii="Times New Roman" w:hAnsi="Times New Roman" w:cs="Times New Roman"/>
          <w:color w:val="auto"/>
        </w:rPr>
        <w:t>wirtualizacyjnego</w:t>
      </w:r>
      <w:proofErr w:type="spellEnd"/>
      <w:r w:rsidRPr="006138D5">
        <w:rPr>
          <w:rFonts w:ascii="Times New Roman" w:hAnsi="Times New Roman" w:cs="Times New Roman"/>
          <w:color w:val="auto"/>
        </w:rPr>
        <w:t xml:space="preserve">. Zamawiający nie posiada żadnego oprogramowania, w tym systemowego i bazodanowego, które zostanie wykorzystane do realizacji niniejszego zamówienia dlatego Wykonawca jest zobowiązany dostarczyć wszelkie niezbędne oprogramowanie. </w:t>
      </w:r>
    </w:p>
    <w:p w:rsidR="0005459F" w:rsidRPr="006138D5" w:rsidRDefault="006138D5" w:rsidP="006138D5">
      <w:pPr>
        <w:pStyle w:val="Default"/>
        <w:widowControl/>
        <w:numPr>
          <w:ilvl w:val="0"/>
          <w:numId w:val="4"/>
        </w:numPr>
        <w:spacing w:before="60" w:after="60"/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6138D5">
        <w:rPr>
          <w:rFonts w:ascii="Times New Roman" w:hAnsi="Times New Roman" w:cs="Times New Roman"/>
          <w:color w:val="auto"/>
        </w:rPr>
        <w:t xml:space="preserve">Wykonawca wykona </w:t>
      </w:r>
      <w:r w:rsidR="0005459F" w:rsidRPr="006138D5">
        <w:rPr>
          <w:rFonts w:ascii="Times New Roman" w:hAnsi="Times New Roman" w:cs="Times New Roman"/>
          <w:color w:val="auto"/>
        </w:rPr>
        <w:t>analiz</w:t>
      </w:r>
      <w:r w:rsidRPr="006138D5">
        <w:rPr>
          <w:rFonts w:ascii="Times New Roman" w:hAnsi="Times New Roman" w:cs="Times New Roman"/>
          <w:color w:val="auto"/>
        </w:rPr>
        <w:t xml:space="preserve">ę przedwdrożeniową </w:t>
      </w:r>
      <w:r w:rsidR="0005459F" w:rsidRPr="006138D5">
        <w:rPr>
          <w:rFonts w:ascii="Times New Roman" w:hAnsi="Times New Roman" w:cs="Times New Roman"/>
          <w:color w:val="auto"/>
        </w:rPr>
        <w:t xml:space="preserve"> mając</w:t>
      </w:r>
      <w:r w:rsidRPr="006138D5">
        <w:rPr>
          <w:rFonts w:ascii="Times New Roman" w:hAnsi="Times New Roman" w:cs="Times New Roman"/>
          <w:color w:val="auto"/>
        </w:rPr>
        <w:t xml:space="preserve">ą </w:t>
      </w:r>
      <w:r w:rsidR="0005459F" w:rsidRPr="006138D5">
        <w:rPr>
          <w:rFonts w:ascii="Times New Roman" w:hAnsi="Times New Roman" w:cs="Times New Roman"/>
          <w:color w:val="auto"/>
        </w:rPr>
        <w:t xml:space="preserve"> na celu uzyskanie wiedzy niezbędnej do pełnego wdrożenia Systemu, zgodnie z potrzebami i oczekiwaniami Zamawiającego oraz określenie szczegółowej koncepcji wdrożenia Systemu, oraz opracowanie szczegółowego harmonogramu prac związanych z realizacją Umowy. </w:t>
      </w:r>
    </w:p>
    <w:p w:rsidR="0005459F" w:rsidRPr="006138D5" w:rsidRDefault="006138D5" w:rsidP="006138D5">
      <w:pPr>
        <w:pStyle w:val="Default"/>
        <w:widowControl/>
        <w:numPr>
          <w:ilvl w:val="0"/>
          <w:numId w:val="4"/>
        </w:numPr>
        <w:spacing w:before="60" w:after="60"/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6138D5">
        <w:rPr>
          <w:rFonts w:ascii="Times New Roman" w:hAnsi="Times New Roman" w:cs="Times New Roman"/>
          <w:color w:val="auto"/>
        </w:rPr>
        <w:t>Wykonawca opracuje pełną dokumentację dotyczącą wdrożenia Systemu i przekaże</w:t>
      </w:r>
      <w:r w:rsidR="0005459F" w:rsidRPr="006138D5">
        <w:rPr>
          <w:rFonts w:ascii="Times New Roman" w:hAnsi="Times New Roman" w:cs="Times New Roman"/>
          <w:color w:val="auto"/>
        </w:rPr>
        <w:t xml:space="preserve"> j</w:t>
      </w:r>
      <w:r w:rsidRPr="006138D5">
        <w:rPr>
          <w:rFonts w:ascii="Times New Roman" w:hAnsi="Times New Roman" w:cs="Times New Roman"/>
          <w:color w:val="auto"/>
        </w:rPr>
        <w:t>ą</w:t>
      </w:r>
      <w:r w:rsidR="0005459F" w:rsidRPr="006138D5">
        <w:rPr>
          <w:rFonts w:ascii="Times New Roman" w:hAnsi="Times New Roman" w:cs="Times New Roman"/>
          <w:color w:val="auto"/>
        </w:rPr>
        <w:t xml:space="preserve"> Zamawiającemu nie później niż przed zakończeniem wdrożenia. </w:t>
      </w:r>
    </w:p>
    <w:p w:rsidR="0005459F" w:rsidRPr="006138D5" w:rsidRDefault="006138D5" w:rsidP="006138D5">
      <w:pPr>
        <w:pStyle w:val="Default"/>
        <w:widowControl/>
        <w:numPr>
          <w:ilvl w:val="0"/>
          <w:numId w:val="4"/>
        </w:numPr>
        <w:spacing w:before="60" w:after="60"/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6138D5">
        <w:rPr>
          <w:rFonts w:ascii="Times New Roman" w:hAnsi="Times New Roman" w:cs="Times New Roman"/>
          <w:color w:val="auto"/>
        </w:rPr>
        <w:t xml:space="preserve">Wykonawca przeszkoli </w:t>
      </w:r>
      <w:r w:rsidR="0005459F" w:rsidRPr="006138D5">
        <w:rPr>
          <w:rFonts w:ascii="Times New Roman" w:hAnsi="Times New Roman" w:cs="Times New Roman"/>
          <w:color w:val="auto"/>
        </w:rPr>
        <w:t>pracown</w:t>
      </w:r>
      <w:r w:rsidRPr="006138D5">
        <w:rPr>
          <w:rFonts w:ascii="Times New Roman" w:hAnsi="Times New Roman" w:cs="Times New Roman"/>
          <w:color w:val="auto"/>
        </w:rPr>
        <w:t>ików i administratorów Systemu</w:t>
      </w:r>
      <w:r w:rsidR="0005459F" w:rsidRPr="006138D5">
        <w:rPr>
          <w:rFonts w:ascii="Times New Roman" w:hAnsi="Times New Roman" w:cs="Times New Roman"/>
          <w:color w:val="auto"/>
        </w:rPr>
        <w:t xml:space="preserve"> do poprawnej </w:t>
      </w:r>
      <w:r w:rsidR="0005459F" w:rsidRPr="006138D5">
        <w:rPr>
          <w:rFonts w:ascii="Times New Roman" w:hAnsi="Times New Roman" w:cs="Times New Roman"/>
          <w:color w:val="auto"/>
        </w:rPr>
        <w:br/>
        <w:t xml:space="preserve">i efektywnej pracy w nowym Systemie, a administratorów dodatkowo do skutecznego zarządzania Systemem. </w:t>
      </w:r>
    </w:p>
    <w:p w:rsidR="0005459F" w:rsidRPr="00FC5388" w:rsidRDefault="006138D5" w:rsidP="006138D5">
      <w:pPr>
        <w:pStyle w:val="Default"/>
        <w:widowControl/>
        <w:numPr>
          <w:ilvl w:val="0"/>
          <w:numId w:val="4"/>
        </w:numPr>
        <w:spacing w:before="60" w:after="60"/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6138D5">
        <w:rPr>
          <w:rFonts w:ascii="Times New Roman" w:hAnsi="Times New Roman" w:cs="Times New Roman"/>
          <w:color w:val="auto"/>
        </w:rPr>
        <w:t>Wykonawca udzieli</w:t>
      </w:r>
      <w:r w:rsidR="0005459F" w:rsidRPr="006138D5">
        <w:rPr>
          <w:rFonts w:ascii="Times New Roman" w:hAnsi="Times New Roman" w:cs="Times New Roman"/>
          <w:color w:val="auto"/>
        </w:rPr>
        <w:t xml:space="preserve"> bezterminowej licencji na korzystanie z całego Systemu oraz wszelkiego innego oprogramowania niezbędnego do prawidłowego działania </w:t>
      </w:r>
      <w:r w:rsidR="0005459F" w:rsidRPr="00FC5388">
        <w:rPr>
          <w:rFonts w:ascii="Times New Roman" w:hAnsi="Times New Roman" w:cs="Times New Roman"/>
          <w:color w:val="auto"/>
        </w:rPr>
        <w:t xml:space="preserve">dostarczonego rozwiązania </w:t>
      </w:r>
      <w:r w:rsidR="0005459F" w:rsidRPr="000A4AF1">
        <w:rPr>
          <w:rFonts w:ascii="Times New Roman" w:hAnsi="Times New Roman" w:cs="Times New Roman"/>
          <w:color w:val="auto"/>
        </w:rPr>
        <w:t>przynajmniej dla 1</w:t>
      </w:r>
      <w:r w:rsidR="00FC5388" w:rsidRPr="000A4AF1">
        <w:rPr>
          <w:rFonts w:ascii="Times New Roman" w:hAnsi="Times New Roman" w:cs="Times New Roman"/>
          <w:color w:val="auto"/>
        </w:rPr>
        <w:t>0</w:t>
      </w:r>
      <w:r w:rsidR="0005459F" w:rsidRPr="000A4AF1">
        <w:rPr>
          <w:rFonts w:ascii="Times New Roman" w:hAnsi="Times New Roman" w:cs="Times New Roman"/>
          <w:color w:val="auto"/>
        </w:rPr>
        <w:t xml:space="preserve">0 jednoczesnych zalogowanych </w:t>
      </w:r>
      <w:r w:rsidR="0005459F" w:rsidRPr="00FC5388">
        <w:rPr>
          <w:rFonts w:ascii="Times New Roman" w:hAnsi="Times New Roman" w:cs="Times New Roman"/>
          <w:color w:val="auto"/>
        </w:rPr>
        <w:t xml:space="preserve">użytkowników. </w:t>
      </w:r>
    </w:p>
    <w:p w:rsidR="0005459F" w:rsidRPr="00FC5388" w:rsidRDefault="006138D5" w:rsidP="006138D5">
      <w:pPr>
        <w:pStyle w:val="Default"/>
        <w:widowControl/>
        <w:numPr>
          <w:ilvl w:val="0"/>
          <w:numId w:val="4"/>
        </w:numPr>
        <w:spacing w:before="60" w:after="60"/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FC5388">
        <w:rPr>
          <w:rFonts w:ascii="Times New Roman" w:hAnsi="Times New Roman" w:cs="Times New Roman"/>
          <w:color w:val="auto"/>
        </w:rPr>
        <w:t>Wykonawca udzieli</w:t>
      </w:r>
      <w:r w:rsidR="0005459F" w:rsidRPr="00FC5388">
        <w:rPr>
          <w:rFonts w:ascii="Times New Roman" w:hAnsi="Times New Roman" w:cs="Times New Roman"/>
          <w:color w:val="auto"/>
        </w:rPr>
        <w:t xml:space="preserve"> gwarancji na wykonany przedmiot Umowy, o którym mowa na okres </w:t>
      </w:r>
      <w:r w:rsidR="00891A99" w:rsidRPr="00FC5388">
        <w:rPr>
          <w:rFonts w:ascii="Times New Roman" w:hAnsi="Times New Roman" w:cs="Times New Roman"/>
          <w:color w:val="auto"/>
        </w:rPr>
        <w:t>………</w:t>
      </w:r>
      <w:r w:rsidR="0005459F" w:rsidRPr="00FC5388">
        <w:rPr>
          <w:rFonts w:ascii="Times New Roman" w:hAnsi="Times New Roman" w:cs="Times New Roman"/>
          <w:color w:val="auto"/>
        </w:rPr>
        <w:t xml:space="preserve"> miesięcy od dnia podpisania końcowego protokołu odbioru bez uwag.</w:t>
      </w:r>
    </w:p>
    <w:p w:rsidR="0005459F" w:rsidRPr="00FC5388" w:rsidRDefault="00891A99" w:rsidP="006138D5">
      <w:pPr>
        <w:pStyle w:val="Default"/>
        <w:spacing w:before="60" w:after="60"/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FC5388">
        <w:rPr>
          <w:rFonts w:ascii="Times New Roman" w:hAnsi="Times New Roman" w:cs="Times New Roman"/>
          <w:color w:val="auto"/>
        </w:rPr>
        <w:t xml:space="preserve">10. </w:t>
      </w:r>
      <w:r w:rsidR="006138D5" w:rsidRPr="00FC5388">
        <w:rPr>
          <w:rFonts w:ascii="Times New Roman" w:hAnsi="Times New Roman" w:cs="Times New Roman"/>
          <w:color w:val="auto"/>
        </w:rPr>
        <w:t>Licencja na przedmiotowy System</w:t>
      </w:r>
      <w:r w:rsidR="0005459F" w:rsidRPr="00FC5388">
        <w:rPr>
          <w:rFonts w:ascii="Times New Roman" w:hAnsi="Times New Roman" w:cs="Times New Roman"/>
          <w:color w:val="auto"/>
        </w:rPr>
        <w:t>,</w:t>
      </w:r>
      <w:r w:rsidR="00FC5388" w:rsidRPr="00FC5388">
        <w:rPr>
          <w:rFonts w:ascii="Times New Roman" w:hAnsi="Times New Roman" w:cs="Times New Roman"/>
          <w:color w:val="auto"/>
        </w:rPr>
        <w:t xml:space="preserve"> o której mowa powyżej, </w:t>
      </w:r>
      <w:r w:rsidR="0005459F" w:rsidRPr="00FC5388">
        <w:rPr>
          <w:rFonts w:ascii="Times New Roman" w:hAnsi="Times New Roman" w:cs="Times New Roman"/>
          <w:color w:val="auto"/>
        </w:rPr>
        <w:t xml:space="preserve"> będzie upoważni</w:t>
      </w:r>
      <w:r w:rsidR="00FC5388" w:rsidRPr="00FC5388">
        <w:rPr>
          <w:rFonts w:ascii="Times New Roman" w:hAnsi="Times New Roman" w:cs="Times New Roman"/>
          <w:color w:val="auto"/>
        </w:rPr>
        <w:t xml:space="preserve">ała Użytkownika do korzystania </w:t>
      </w:r>
      <w:r w:rsidR="0005459F" w:rsidRPr="00FC5388">
        <w:rPr>
          <w:rFonts w:ascii="Times New Roman" w:hAnsi="Times New Roman" w:cs="Times New Roman"/>
          <w:color w:val="auto"/>
        </w:rPr>
        <w:t xml:space="preserve">z wymaganych funkcjonalności systemu, określonych w </w:t>
      </w:r>
      <w:proofErr w:type="spellStart"/>
      <w:r w:rsidR="00FC5388" w:rsidRPr="00FC5388">
        <w:rPr>
          <w:rFonts w:ascii="Times New Roman" w:hAnsi="Times New Roman" w:cs="Times New Roman"/>
          <w:color w:val="auto"/>
        </w:rPr>
        <w:t>siwz</w:t>
      </w:r>
      <w:proofErr w:type="spellEnd"/>
      <w:r w:rsidR="00FC5388" w:rsidRPr="00FC5388">
        <w:rPr>
          <w:rFonts w:ascii="Times New Roman" w:hAnsi="Times New Roman" w:cs="Times New Roman"/>
          <w:color w:val="auto"/>
        </w:rPr>
        <w:t xml:space="preserve">, stanowiącym załącznik nr </w:t>
      </w:r>
      <w:r w:rsidR="00F15334">
        <w:rPr>
          <w:rFonts w:ascii="Times New Roman" w:hAnsi="Times New Roman" w:cs="Times New Roman"/>
          <w:color w:val="auto"/>
        </w:rPr>
        <w:t>2</w:t>
      </w:r>
      <w:r w:rsidR="0005459F" w:rsidRPr="00FC5388">
        <w:rPr>
          <w:rFonts w:ascii="Times New Roman" w:hAnsi="Times New Roman" w:cs="Times New Roman"/>
          <w:color w:val="auto"/>
        </w:rPr>
        <w:t xml:space="preserve"> do niniejszej Umowy. </w:t>
      </w:r>
    </w:p>
    <w:p w:rsidR="0005459F" w:rsidRPr="00FC5388" w:rsidRDefault="00891A99" w:rsidP="006138D5">
      <w:pPr>
        <w:pStyle w:val="Default"/>
        <w:spacing w:before="60" w:after="60"/>
        <w:ind w:left="284" w:hanging="284"/>
        <w:contextualSpacing/>
        <w:jc w:val="both"/>
        <w:rPr>
          <w:rFonts w:ascii="Times New Roman" w:hAnsi="Times New Roman" w:cs="Times New Roman"/>
          <w:color w:val="auto"/>
        </w:rPr>
      </w:pPr>
      <w:r w:rsidRPr="00FC5388">
        <w:rPr>
          <w:rFonts w:ascii="Times New Roman" w:hAnsi="Times New Roman" w:cs="Times New Roman"/>
          <w:color w:val="auto"/>
        </w:rPr>
        <w:t>11</w:t>
      </w:r>
      <w:r w:rsidR="0005459F" w:rsidRPr="00FC5388">
        <w:rPr>
          <w:rFonts w:ascii="Times New Roman" w:hAnsi="Times New Roman" w:cs="Times New Roman"/>
          <w:color w:val="auto"/>
        </w:rPr>
        <w:t xml:space="preserve">. Licencja  obejmuje prawo do  konfiguracji  Programu  poprzez  wykorzystanie dostarczonych wraz z nim narzędzi konfiguracyjnych i projektowych. </w:t>
      </w:r>
    </w:p>
    <w:p w:rsidR="00891A99" w:rsidRPr="00891A99" w:rsidRDefault="00891A99" w:rsidP="00891A99">
      <w:pPr>
        <w:autoSpaceDE w:val="0"/>
        <w:autoSpaceDN w:val="0"/>
        <w:adjustRightInd w:val="0"/>
        <w:ind w:left="284" w:hanging="284"/>
        <w:jc w:val="both"/>
        <w:rPr>
          <w:spacing w:val="-5"/>
        </w:rPr>
      </w:pPr>
      <w:r w:rsidRPr="00891A99">
        <w:rPr>
          <w:rFonts w:eastAsia="Calibri"/>
        </w:rPr>
        <w:t xml:space="preserve">12. </w:t>
      </w:r>
      <w:r>
        <w:rPr>
          <w:rFonts w:eastAsia="Calibri"/>
        </w:rPr>
        <w:t xml:space="preserve">Zadanie finansowane ze środków Unii Europejskiej </w:t>
      </w:r>
      <w:r w:rsidRPr="00891A99">
        <w:t>w ramach projektu „Utworzenie</w:t>
      </w:r>
      <w:r>
        <w:t xml:space="preserve">                     </w:t>
      </w:r>
      <w:r w:rsidRPr="00891A99">
        <w:t xml:space="preserve"> i wdrożenie zintegrowanego programu dla KPSW” współfinansowanego ze środków Europejskiego Funduszu Społecznego, </w:t>
      </w:r>
      <w:r w:rsidRPr="00891A99">
        <w:rPr>
          <w:bCs/>
          <w:shd w:val="clear" w:color="auto" w:fill="FFFFFF"/>
        </w:rPr>
        <w:t>w ramach</w:t>
      </w:r>
      <w:r w:rsidRPr="00891A99">
        <w:rPr>
          <w:b/>
          <w:bCs/>
          <w:shd w:val="clear" w:color="auto" w:fill="FFFFFF"/>
        </w:rPr>
        <w:t xml:space="preserve"> </w:t>
      </w:r>
      <w:r w:rsidRPr="00891A99">
        <w:rPr>
          <w:bCs/>
          <w:shd w:val="clear" w:color="auto" w:fill="FFFFFF"/>
        </w:rPr>
        <w:t>o</w:t>
      </w:r>
      <w:r w:rsidRPr="00891A99">
        <w:rPr>
          <w:shd w:val="clear" w:color="auto" w:fill="FFFFFF"/>
        </w:rPr>
        <w:t xml:space="preserve">si III Szkolnictwo Wyższe dla gospodarki i rozwoju, Działanie 3.5 – </w:t>
      </w:r>
      <w:r w:rsidRPr="00891A99">
        <w:t>Kompleksowe programy szkół wyższych</w:t>
      </w:r>
      <w:r w:rsidRPr="00891A99">
        <w:rPr>
          <w:rFonts w:ascii="Verdana" w:hAnsi="Verdana" w:cs="Verdana"/>
          <w:sz w:val="18"/>
          <w:szCs w:val="18"/>
        </w:rPr>
        <w:t xml:space="preserve"> </w:t>
      </w:r>
      <w:r w:rsidRPr="00891A99">
        <w:t>Programu Operacyjnego Wiedza Edukacja Rozwój na lata 2014-2020.</w:t>
      </w:r>
    </w:p>
    <w:p w:rsidR="0005459F" w:rsidRPr="00891A99" w:rsidRDefault="0005459F" w:rsidP="00891A99">
      <w:pPr>
        <w:pStyle w:val="Akapitzlist"/>
        <w:ind w:left="340" w:hanging="340"/>
        <w:jc w:val="both"/>
        <w:rPr>
          <w:rFonts w:eastAsia="Calibri"/>
        </w:rPr>
      </w:pP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right="72"/>
        <w:jc w:val="center"/>
        <w:rPr>
          <w:b/>
        </w:rPr>
      </w:pPr>
      <w:r w:rsidRPr="007250AF">
        <w:rPr>
          <w:b/>
        </w:rPr>
        <w:t>§2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642" w:hanging="613"/>
        <w:rPr>
          <w:b/>
        </w:rPr>
      </w:pP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right="17"/>
        <w:jc w:val="center"/>
        <w:rPr>
          <w:b/>
        </w:rPr>
      </w:pPr>
      <w:r w:rsidRPr="007250AF">
        <w:rPr>
          <w:b/>
        </w:rPr>
        <w:t>Termin wykonania</w:t>
      </w:r>
    </w:p>
    <w:p w:rsidR="003B0647" w:rsidRDefault="003B0647" w:rsidP="00F87879">
      <w:pPr>
        <w:shd w:val="clear" w:color="auto" w:fill="FFFFFF"/>
        <w:autoSpaceDE w:val="0"/>
        <w:autoSpaceDN w:val="0"/>
        <w:adjustRightInd w:val="0"/>
        <w:ind w:right="17"/>
        <w:jc w:val="center"/>
        <w:rPr>
          <w:b/>
        </w:rPr>
      </w:pPr>
    </w:p>
    <w:p w:rsidR="00FC5388" w:rsidRPr="00FC5388" w:rsidRDefault="00891A99" w:rsidP="00FC5388">
      <w:pPr>
        <w:autoSpaceDE w:val="0"/>
        <w:autoSpaceDN w:val="0"/>
        <w:adjustRightInd w:val="0"/>
        <w:spacing w:before="60" w:after="60"/>
        <w:contextualSpacing/>
        <w:jc w:val="both"/>
      </w:pPr>
      <w:r w:rsidRPr="00FC5388">
        <w:t xml:space="preserve">1.  Wykonawca zobowiązuje się wobec Zamawiającego wykonać całość przedmiotu umowy </w:t>
      </w:r>
      <w:r w:rsidRPr="00FC5388">
        <w:br/>
        <w:t xml:space="preserve">w terminie </w:t>
      </w:r>
      <w:r w:rsidRPr="00FC5388">
        <w:rPr>
          <w:b/>
          <w:bCs/>
        </w:rPr>
        <w:t>do dnia ……..</w:t>
      </w:r>
    </w:p>
    <w:p w:rsidR="00891A99" w:rsidRDefault="00891A99" w:rsidP="00527DD6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right="12" w:hanging="426"/>
        <w:jc w:val="both"/>
        <w:rPr>
          <w:color w:val="000000"/>
        </w:rPr>
      </w:pPr>
      <w:r w:rsidRPr="00891A99">
        <w:rPr>
          <w:color w:val="000000"/>
        </w:rPr>
        <w:t xml:space="preserve">Wykonawca co najmniej 24 godziny przed planowanym terminem dostawy zawiadamia Zamawiającego o dostawie w formie </w:t>
      </w:r>
      <w:r w:rsidR="00AB7928">
        <w:rPr>
          <w:color w:val="000000"/>
        </w:rPr>
        <w:t>pisemnej</w:t>
      </w:r>
      <w:r w:rsidRPr="00891A99">
        <w:rPr>
          <w:color w:val="000000"/>
        </w:rPr>
        <w:t xml:space="preserve"> lub mailowej ( zgodnie z § </w:t>
      </w:r>
      <w:r w:rsidR="00E14089">
        <w:rPr>
          <w:color w:val="000000"/>
        </w:rPr>
        <w:t>4</w:t>
      </w:r>
      <w:r w:rsidRPr="00891A99">
        <w:rPr>
          <w:color w:val="000000"/>
        </w:rPr>
        <w:t xml:space="preserve"> umowy).</w:t>
      </w:r>
    </w:p>
    <w:p w:rsidR="00891A99" w:rsidRPr="00FC5388" w:rsidRDefault="00891A99" w:rsidP="00527DD6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60"/>
        <w:ind w:left="426" w:right="69" w:hanging="426"/>
        <w:jc w:val="both"/>
      </w:pPr>
      <w:r w:rsidRPr="00FC5388">
        <w:t xml:space="preserve">Po całościowej realizacji przedmiotu Umowy, zostanie podpisany przez dwie Strony Protokół końcowy. </w:t>
      </w:r>
      <w:r w:rsidRPr="00FC5388">
        <w:rPr>
          <w:bCs/>
        </w:rPr>
        <w:t xml:space="preserve">Odbiór prac wykonanych w trakcie realizacji Umowy będzie polegać na weryfikacji, czy przedmiot Odbioru spełnia wymagania określone w Umowie,                                   z uwzględnieniem bardziej szczegółowych wymagań określonych w toku współpracy Stron. </w:t>
      </w:r>
    </w:p>
    <w:p w:rsidR="00F87879" w:rsidRPr="007250AF" w:rsidRDefault="008D77A2" w:rsidP="008D77A2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left="540" w:right="1797" w:hanging="540"/>
        <w:jc w:val="center"/>
        <w:rPr>
          <w:b/>
        </w:rPr>
      </w:pPr>
      <w:r w:rsidRPr="007250AF">
        <w:rPr>
          <w:b/>
        </w:rPr>
        <w:t xml:space="preserve">                       </w:t>
      </w:r>
      <w:r w:rsidR="00F87879" w:rsidRPr="007250AF">
        <w:rPr>
          <w:b/>
        </w:rPr>
        <w:t>§</w:t>
      </w:r>
      <w:r w:rsidR="0005459F">
        <w:rPr>
          <w:b/>
        </w:rPr>
        <w:t>3</w:t>
      </w:r>
    </w:p>
    <w:p w:rsidR="00F87879" w:rsidRPr="007250AF" w:rsidRDefault="008D77A2" w:rsidP="008D77A2">
      <w:pPr>
        <w:shd w:val="clear" w:color="auto" w:fill="FFFFFF"/>
        <w:tabs>
          <w:tab w:val="left" w:pos="4311"/>
        </w:tabs>
        <w:autoSpaceDE w:val="0"/>
        <w:autoSpaceDN w:val="0"/>
        <w:adjustRightInd w:val="0"/>
        <w:ind w:left="540" w:right="1797" w:hanging="540"/>
        <w:jc w:val="center"/>
        <w:rPr>
          <w:b/>
          <w:spacing w:val="-5"/>
        </w:rPr>
      </w:pPr>
      <w:r w:rsidRPr="007250AF">
        <w:rPr>
          <w:b/>
          <w:spacing w:val="-5"/>
        </w:rPr>
        <w:t xml:space="preserve">                         </w:t>
      </w:r>
      <w:r w:rsidR="00F87879" w:rsidRPr="007250AF">
        <w:rPr>
          <w:b/>
          <w:spacing w:val="-5"/>
        </w:rPr>
        <w:t>Wynagrodzenie</w:t>
      </w:r>
    </w:p>
    <w:p w:rsidR="00F87879" w:rsidRPr="007250AF" w:rsidRDefault="00F87879" w:rsidP="00F87879">
      <w:pPr>
        <w:shd w:val="clear" w:color="auto" w:fill="FFFFFF"/>
        <w:tabs>
          <w:tab w:val="left" w:pos="4311"/>
        </w:tabs>
        <w:autoSpaceDE w:val="0"/>
        <w:autoSpaceDN w:val="0"/>
        <w:adjustRightInd w:val="0"/>
        <w:ind w:left="540" w:right="1797" w:hanging="540"/>
        <w:jc w:val="center"/>
      </w:pPr>
    </w:p>
    <w:p w:rsidR="00F87879" w:rsidRPr="007250AF" w:rsidRDefault="0013022B" w:rsidP="00527DD6">
      <w:pPr>
        <w:numPr>
          <w:ilvl w:val="0"/>
          <w:numId w:val="7"/>
        </w:numPr>
        <w:shd w:val="clear" w:color="auto" w:fill="FFFFFF"/>
        <w:tabs>
          <w:tab w:val="clear" w:pos="78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7250AF">
        <w:t xml:space="preserve">Wynagrodzenie za </w:t>
      </w:r>
      <w:r w:rsidR="0005459F">
        <w:t>wykonanie przedmiotu zamówienia</w:t>
      </w:r>
      <w:r w:rsidR="00F87879" w:rsidRPr="007250AF">
        <w:t>, zgodnie z przeprowa</w:t>
      </w:r>
      <w:r w:rsidR="00F87879" w:rsidRPr="007250AF">
        <w:softHyphen/>
      </w:r>
      <w:r w:rsidR="00F87879" w:rsidRPr="0005459F">
        <w:rPr>
          <w:spacing w:val="-2"/>
        </w:rPr>
        <w:t>dzonym przetargiem</w:t>
      </w:r>
      <w:r w:rsidR="00D35241" w:rsidRPr="0005459F">
        <w:rPr>
          <w:spacing w:val="-2"/>
        </w:rPr>
        <w:t xml:space="preserve"> </w:t>
      </w:r>
      <w:r w:rsidR="00F87879" w:rsidRPr="0005459F">
        <w:rPr>
          <w:spacing w:val="-2"/>
        </w:rPr>
        <w:t xml:space="preserve">wynosi: </w:t>
      </w:r>
      <w:r w:rsidR="00F87879" w:rsidRPr="0005459F">
        <w:rPr>
          <w:b/>
          <w:spacing w:val="-2"/>
        </w:rPr>
        <w:t>…</w:t>
      </w:r>
      <w:r w:rsidR="0005459F">
        <w:rPr>
          <w:b/>
          <w:spacing w:val="-2"/>
        </w:rPr>
        <w:t>……</w:t>
      </w:r>
      <w:r w:rsidR="00F87879" w:rsidRPr="0005459F">
        <w:rPr>
          <w:b/>
          <w:spacing w:val="-2"/>
        </w:rPr>
        <w:t>…….. zł</w:t>
      </w:r>
      <w:r w:rsidR="0005459F">
        <w:rPr>
          <w:b/>
          <w:spacing w:val="-2"/>
        </w:rPr>
        <w:t>,</w:t>
      </w:r>
      <w:r w:rsidR="00F87879" w:rsidRPr="0005459F">
        <w:rPr>
          <w:spacing w:val="-2"/>
        </w:rPr>
        <w:t xml:space="preserve">    słownie: …………</w:t>
      </w:r>
      <w:r w:rsidR="0005459F">
        <w:rPr>
          <w:spacing w:val="-2"/>
        </w:rPr>
        <w:t>……</w:t>
      </w:r>
      <w:r w:rsidR="00F87879" w:rsidRPr="0005459F">
        <w:rPr>
          <w:spacing w:val="-2"/>
        </w:rPr>
        <w:t>……………………</w:t>
      </w:r>
      <w:r w:rsidR="00F87879" w:rsidRPr="0005459F">
        <w:rPr>
          <w:b/>
          <w:spacing w:val="-2"/>
        </w:rPr>
        <w:t>zł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540" w:hanging="540"/>
      </w:pPr>
      <w:r w:rsidRPr="007250AF">
        <w:t xml:space="preserve">        w tym podatek VAT w wysokości …</w:t>
      </w:r>
      <w:r w:rsidR="0005459F">
        <w:t>..</w:t>
      </w:r>
      <w:r w:rsidRPr="007250AF">
        <w:t>.</w:t>
      </w:r>
      <w:r w:rsidR="0005459F">
        <w:t xml:space="preserve"> % </w:t>
      </w:r>
      <w:r w:rsidRPr="007250AF">
        <w:t>co stano</w:t>
      </w:r>
      <w:r w:rsidRPr="007250AF">
        <w:softHyphen/>
      </w:r>
      <w:r w:rsidRPr="007250AF">
        <w:rPr>
          <w:spacing w:val="-2"/>
        </w:rPr>
        <w:t xml:space="preserve">wi kwotę: </w:t>
      </w:r>
      <w:r w:rsidRPr="007250AF">
        <w:rPr>
          <w:b/>
        </w:rPr>
        <w:t>…</w:t>
      </w:r>
      <w:r w:rsidR="0005459F">
        <w:rPr>
          <w:b/>
        </w:rPr>
        <w:t>……………………</w:t>
      </w:r>
      <w:r w:rsidRPr="007250AF">
        <w:t xml:space="preserve"> </w:t>
      </w:r>
      <w:r w:rsidRPr="007250AF">
        <w:rPr>
          <w:spacing w:val="-2"/>
        </w:rPr>
        <w:t>zł</w:t>
      </w:r>
    </w:p>
    <w:p w:rsidR="00F87879" w:rsidRPr="007250AF" w:rsidRDefault="00F87879" w:rsidP="00F87879">
      <w:pPr>
        <w:shd w:val="clear" w:color="auto" w:fill="FFFFFF"/>
        <w:autoSpaceDE w:val="0"/>
        <w:autoSpaceDN w:val="0"/>
        <w:adjustRightInd w:val="0"/>
        <w:ind w:left="540" w:hanging="540"/>
        <w:jc w:val="both"/>
      </w:pPr>
      <w:r w:rsidRPr="007250AF">
        <w:rPr>
          <w:spacing w:val="-2"/>
        </w:rPr>
        <w:t xml:space="preserve">        słownie: </w:t>
      </w:r>
      <w:r w:rsidRPr="007250AF">
        <w:rPr>
          <w:b/>
          <w:spacing w:val="-2"/>
        </w:rPr>
        <w:t>……………………….  zł</w:t>
      </w: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540" w:right="23" w:hanging="540"/>
        <w:jc w:val="both"/>
        <w:rPr>
          <w:spacing w:val="-2"/>
        </w:rPr>
      </w:pPr>
      <w:r w:rsidRPr="007250AF">
        <w:lastRenderedPageBreak/>
        <w:t xml:space="preserve">        wartość przedmiotu zamówienia bez podatku VAT (netto) wynosi: </w:t>
      </w:r>
      <w:r w:rsidRPr="007250AF">
        <w:rPr>
          <w:spacing w:val="-2"/>
        </w:rPr>
        <w:t>……….… zł słownie: …………… zł</w:t>
      </w:r>
    </w:p>
    <w:p w:rsidR="00CE1AE5" w:rsidRPr="00CE1AE5" w:rsidRDefault="00CE1AE5" w:rsidP="00527DD6">
      <w:pPr>
        <w:pStyle w:val="Akapitzlist"/>
        <w:numPr>
          <w:ilvl w:val="0"/>
          <w:numId w:val="7"/>
        </w:numPr>
        <w:tabs>
          <w:tab w:val="clear" w:pos="780"/>
          <w:tab w:val="num" w:pos="567"/>
        </w:tabs>
        <w:autoSpaceDE w:val="0"/>
        <w:autoSpaceDN w:val="0"/>
        <w:adjustRightInd w:val="0"/>
        <w:spacing w:before="60" w:after="60"/>
        <w:ind w:left="426" w:hanging="426"/>
        <w:jc w:val="both"/>
      </w:pPr>
      <w:r w:rsidRPr="00CE1AE5">
        <w:t>W cenie przedmiotu umowy zawarte są wszystkie koszty związane z jego realizacją.</w:t>
      </w:r>
    </w:p>
    <w:p w:rsidR="0013022B" w:rsidRPr="00CE1AE5" w:rsidRDefault="00CE1AE5" w:rsidP="00527DD6">
      <w:pPr>
        <w:pStyle w:val="Akapitzlist"/>
        <w:numPr>
          <w:ilvl w:val="0"/>
          <w:numId w:val="7"/>
        </w:numPr>
        <w:tabs>
          <w:tab w:val="clear" w:pos="78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3022B" w:rsidRPr="00CE1AE5">
        <w:rPr>
          <w:sz w:val="22"/>
          <w:szCs w:val="22"/>
        </w:rPr>
        <w:t>Zapłata Wynagrodzenia nastąpi</w:t>
      </w:r>
      <w:r w:rsidR="00014DBF">
        <w:rPr>
          <w:sz w:val="22"/>
          <w:szCs w:val="22"/>
        </w:rPr>
        <w:t xml:space="preserve"> przelewem na konto Wykonawcy wskazane w fakturze,                                  w t</w:t>
      </w:r>
      <w:r w:rsidR="0013022B" w:rsidRPr="00CE1AE5">
        <w:rPr>
          <w:sz w:val="22"/>
          <w:szCs w:val="22"/>
        </w:rPr>
        <w:t>ermin</w:t>
      </w:r>
      <w:r w:rsidR="00014DBF">
        <w:rPr>
          <w:sz w:val="22"/>
          <w:szCs w:val="22"/>
        </w:rPr>
        <w:t>ie</w:t>
      </w:r>
      <w:r w:rsidR="0013022B" w:rsidRPr="00CE1AE5">
        <w:rPr>
          <w:sz w:val="22"/>
          <w:szCs w:val="22"/>
        </w:rPr>
        <w:t xml:space="preserve"> </w:t>
      </w:r>
      <w:r w:rsidR="00014DBF">
        <w:rPr>
          <w:sz w:val="22"/>
          <w:szCs w:val="22"/>
        </w:rPr>
        <w:t>21</w:t>
      </w:r>
      <w:r w:rsidR="0013022B" w:rsidRPr="00CE1AE5">
        <w:rPr>
          <w:sz w:val="22"/>
          <w:szCs w:val="22"/>
        </w:rPr>
        <w:t xml:space="preserve"> </w:t>
      </w:r>
      <w:r w:rsidR="00014DBF">
        <w:rPr>
          <w:sz w:val="22"/>
          <w:szCs w:val="22"/>
        </w:rPr>
        <w:t xml:space="preserve">dni </w:t>
      </w:r>
      <w:r w:rsidR="0013022B" w:rsidRPr="00CE1AE5">
        <w:rPr>
          <w:sz w:val="22"/>
          <w:szCs w:val="22"/>
        </w:rPr>
        <w:t xml:space="preserve">od </w:t>
      </w:r>
      <w:r w:rsidR="00014DBF">
        <w:rPr>
          <w:sz w:val="22"/>
          <w:szCs w:val="22"/>
        </w:rPr>
        <w:t xml:space="preserve">daty prawidłowo wystawionej faktury </w:t>
      </w:r>
      <w:r w:rsidR="0013022B" w:rsidRPr="00CE1AE5">
        <w:rPr>
          <w:sz w:val="22"/>
          <w:szCs w:val="22"/>
        </w:rPr>
        <w:t>VAT</w:t>
      </w:r>
      <w:r w:rsidR="00014DBF">
        <w:rPr>
          <w:sz w:val="22"/>
          <w:szCs w:val="22"/>
        </w:rPr>
        <w:t xml:space="preserve"> dostarczonej</w:t>
      </w:r>
      <w:r w:rsidR="0013022B" w:rsidRPr="00CE1AE5">
        <w:rPr>
          <w:sz w:val="22"/>
          <w:szCs w:val="22"/>
        </w:rPr>
        <w:t xml:space="preserve"> Zamawiającemu</w:t>
      </w:r>
      <w:r w:rsidR="00014DBF">
        <w:rPr>
          <w:sz w:val="22"/>
          <w:szCs w:val="22"/>
        </w:rPr>
        <w:t xml:space="preserve">  wraz z podpisanym Protokołem końcowego odbioru</w:t>
      </w:r>
      <w:r w:rsidR="0013022B" w:rsidRPr="00CE1AE5">
        <w:rPr>
          <w:sz w:val="22"/>
          <w:szCs w:val="22"/>
        </w:rPr>
        <w:t>.</w:t>
      </w:r>
    </w:p>
    <w:p w:rsidR="00CE1AE5" w:rsidRPr="00CE1AE5" w:rsidRDefault="00CE1AE5" w:rsidP="00527DD6">
      <w:pPr>
        <w:numPr>
          <w:ilvl w:val="0"/>
          <w:numId w:val="7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CE1AE5">
        <w:t xml:space="preserve">Za datę zapłaty przyjmuje się datę wydania polecenia przelewu bankowi Zamawiającego. </w:t>
      </w:r>
    </w:p>
    <w:p w:rsidR="00CE1AE5" w:rsidRPr="00CE1AE5" w:rsidRDefault="00014DBF" w:rsidP="00014DBF">
      <w:pPr>
        <w:spacing w:before="60" w:after="60"/>
        <w:ind w:left="142" w:right="44" w:firstLine="425"/>
        <w:contextualSpacing/>
        <w:jc w:val="both"/>
      </w:pPr>
      <w:r>
        <w:t>(ust. 5-7</w:t>
      </w:r>
      <w:r w:rsidR="00CE1AE5" w:rsidRPr="00CE1AE5">
        <w:t xml:space="preserve"> dotyczą Wykonawców zarejestrowanych w Polsce):</w:t>
      </w:r>
    </w:p>
    <w:p w:rsidR="00CE1AE5" w:rsidRPr="00CE1AE5" w:rsidRDefault="00CE1AE5" w:rsidP="00527DD6">
      <w:pPr>
        <w:numPr>
          <w:ilvl w:val="0"/>
          <w:numId w:val="7"/>
        </w:numPr>
        <w:spacing w:before="60" w:after="60"/>
        <w:ind w:left="426" w:right="44"/>
        <w:contextualSpacing/>
        <w:jc w:val="both"/>
      </w:pPr>
      <w:r w:rsidRPr="00CE1AE5">
        <w:t>Należność za realizację przedmiotu umowy będzie płatna przelewem na podstawie otrzymanych faktur VAT na rachunek rozliczeniowy wskazany na fakturze VAT widniejący w elektronicznym wykazie podmiotów prowadzonym przez Szefa Krajowej Administracji Skarbowej na podstawie art. 96b ustawy z dnia 11 marca 2004 r. o podatku od towarów</w:t>
      </w:r>
      <w:r w:rsidR="00014DBF">
        <w:t xml:space="preserve"> i usług (tekst jedn. - Dz. U. </w:t>
      </w:r>
      <w:r w:rsidRPr="00CE1AE5">
        <w:t xml:space="preserve">z 2018 r., poz. 2174, z </w:t>
      </w:r>
      <w:proofErr w:type="spellStart"/>
      <w:r w:rsidRPr="00CE1AE5">
        <w:t>późn</w:t>
      </w:r>
      <w:proofErr w:type="spellEnd"/>
      <w:r w:rsidRPr="00CE1AE5">
        <w:t>. zm.).</w:t>
      </w:r>
    </w:p>
    <w:p w:rsidR="00CE1AE5" w:rsidRPr="00CE1AE5" w:rsidRDefault="00CE1AE5" w:rsidP="00527DD6">
      <w:pPr>
        <w:numPr>
          <w:ilvl w:val="0"/>
          <w:numId w:val="7"/>
        </w:numPr>
        <w:spacing w:before="60" w:after="60"/>
        <w:ind w:left="426" w:right="44"/>
        <w:contextualSpacing/>
        <w:jc w:val="both"/>
      </w:pPr>
      <w:r w:rsidRPr="00CE1AE5">
        <w:t>Jeżeli zgodnie z przepisami prawa podatkowego, w szczególności ustawy z dnia 29 sierpnia 1997 r. Ordynacja podatkowa (tekst jedn. - Dz. U. z 2019 r., poz.</w:t>
      </w:r>
      <w:r w:rsidR="00014DBF">
        <w:t xml:space="preserve"> 900, z </w:t>
      </w:r>
      <w:proofErr w:type="spellStart"/>
      <w:r w:rsidR="00014DBF">
        <w:t>późn</w:t>
      </w:r>
      <w:proofErr w:type="spellEnd"/>
      <w:r w:rsidR="00014DBF">
        <w:t xml:space="preserve">. zm.) oraz ustawy </w:t>
      </w:r>
      <w:r w:rsidRPr="00CE1AE5">
        <w:t>z dnia 11 marca 2004 r. o podatku od towarów i usług, Zamawiający będzie narażony na ponoszenie odpowiedzialności solidarnej za zobowiązania po</w:t>
      </w:r>
      <w:r w:rsidR="00014DBF">
        <w:t xml:space="preserve">datkowe lub sankcje podatkowe, </w:t>
      </w:r>
      <w:r w:rsidRPr="00CE1AE5">
        <w:t>z których może zostać zwolniony na warunkach wynikających z tych przepisów, tj. korzystając przy płatności ceny, dokonywanej zgodnie z ust. 2, z mechanizmu podzielonej płatności uregulowanego w art. 108a ustawy z dnia 11 marca 2004 r. o podatku od towarów i usług, to skorzystanie przez Zamawiającego z ww. mechanizmu skutkować będzie uznaniem przez Strony za zaspokojenie w całości roszczenia o zapłatę należności za realizację przedmiotu umowy, przy założeniu, że suma wartości podatku od towarów i usług oraz wartości netto wykazanej na fakturze Wykonawcy odpowiada sumie wartości wpłaconej przez Zamawiającego na rachunek rozliczeniowy, wskazany na fakturze, oraz rachunek VAT Wykonawcy.</w:t>
      </w:r>
    </w:p>
    <w:p w:rsidR="00CE1AE5" w:rsidRPr="00CE1AE5" w:rsidRDefault="00CE1AE5" w:rsidP="00527DD6">
      <w:pPr>
        <w:numPr>
          <w:ilvl w:val="0"/>
          <w:numId w:val="7"/>
        </w:numPr>
        <w:spacing w:before="60" w:after="60"/>
        <w:ind w:left="426" w:right="44"/>
        <w:contextualSpacing/>
        <w:jc w:val="both"/>
      </w:pPr>
      <w:r w:rsidRPr="00CE1AE5">
        <w:t xml:space="preserve">W wypadku wystąpienia </w:t>
      </w:r>
      <w:r w:rsidR="00014DBF">
        <w:t>okoliczności, wskazanej w ust. 6</w:t>
      </w:r>
      <w:r w:rsidRPr="00CE1AE5">
        <w:t>, Wykonawca oświadcza, iż nie będzie miał prawa do dochodzenia jakichkolwiek roszczeń od Zamawiającego.</w:t>
      </w:r>
    </w:p>
    <w:p w:rsidR="006549B8" w:rsidRDefault="006549B8" w:rsidP="006549B8">
      <w:pPr>
        <w:autoSpaceDE w:val="0"/>
        <w:autoSpaceDN w:val="0"/>
        <w:adjustRightInd w:val="0"/>
        <w:spacing w:before="60" w:after="60" w:line="312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6549B8" w:rsidRPr="006549B8" w:rsidRDefault="006549B8" w:rsidP="006549B8">
      <w:pPr>
        <w:pStyle w:val="Tekstpodstawowywcity"/>
        <w:ind w:left="284"/>
        <w:contextualSpacing/>
        <w:jc w:val="center"/>
        <w:rPr>
          <w:b/>
          <w:bCs/>
        </w:rPr>
      </w:pPr>
      <w:r w:rsidRPr="006549B8">
        <w:rPr>
          <w:b/>
          <w:bCs/>
        </w:rPr>
        <w:t>§ 4</w:t>
      </w:r>
    </w:p>
    <w:p w:rsidR="006549B8" w:rsidRPr="006549B8" w:rsidRDefault="006549B8" w:rsidP="006549B8">
      <w:pPr>
        <w:pStyle w:val="Tekstpodstawowywcity"/>
        <w:ind w:left="284"/>
        <w:contextualSpacing/>
        <w:jc w:val="center"/>
        <w:rPr>
          <w:b/>
        </w:rPr>
      </w:pPr>
      <w:r w:rsidRPr="006549B8">
        <w:rPr>
          <w:b/>
        </w:rPr>
        <w:t>Obowiązki Stron</w:t>
      </w:r>
    </w:p>
    <w:p w:rsidR="006549B8" w:rsidRPr="006549B8" w:rsidRDefault="006549B8" w:rsidP="00527DD6">
      <w:pPr>
        <w:widowControl w:val="0"/>
        <w:numPr>
          <w:ilvl w:val="3"/>
          <w:numId w:val="12"/>
        </w:numPr>
        <w:suppressAutoHyphens/>
        <w:autoSpaceDN w:val="0"/>
        <w:spacing w:before="60" w:after="60"/>
        <w:contextualSpacing/>
        <w:jc w:val="both"/>
        <w:textAlignment w:val="baseline"/>
      </w:pPr>
      <w:r w:rsidRPr="006549B8">
        <w:t>Wykonawca jest zobowiązany realizować Umowę z dochowaniem należytej staranności, przy uwzględnieniu zawodowego charakteru tej działalności, z wykorzystaniem całej posiadanej wiedzy i doświadczenia.</w:t>
      </w:r>
    </w:p>
    <w:p w:rsidR="006549B8" w:rsidRPr="000A4AF1" w:rsidRDefault="006549B8" w:rsidP="00527DD6">
      <w:pPr>
        <w:widowControl w:val="0"/>
        <w:numPr>
          <w:ilvl w:val="3"/>
          <w:numId w:val="12"/>
        </w:numPr>
        <w:suppressAutoHyphens/>
        <w:autoSpaceDN w:val="0"/>
        <w:spacing w:before="60" w:after="60"/>
        <w:contextualSpacing/>
        <w:jc w:val="both"/>
        <w:textAlignment w:val="baseline"/>
      </w:pPr>
      <w:r w:rsidRPr="000A4AF1">
        <w:rPr>
          <w:bCs/>
        </w:rPr>
        <w:t xml:space="preserve">Zamawiający będzie polegać na wiedzy i profesjonalizmie Wykonawcy, w szczególności w odniesieniu do oceny przydatności i zgodności infrastruktury Zamawiającego, oraz oprogramowania i dokumentacji przedstawianej przez Wykonawcę. </w:t>
      </w:r>
    </w:p>
    <w:p w:rsidR="006549B8" w:rsidRPr="006549B8" w:rsidRDefault="006549B8" w:rsidP="00527DD6">
      <w:pPr>
        <w:numPr>
          <w:ilvl w:val="3"/>
          <w:numId w:val="12"/>
        </w:numPr>
        <w:spacing w:before="60" w:after="60"/>
        <w:contextualSpacing/>
        <w:jc w:val="both"/>
      </w:pPr>
      <w:r w:rsidRPr="006549B8">
        <w:t>Wykonawca oświadcza, że w ramach swojego personelu dysponuje osobami posiadającymi niezbędną wiedzę i umiejętności konieczne do właściweg</w:t>
      </w:r>
      <w:r w:rsidR="006A15AE">
        <w:t>o wykonania Umowy, oraz wyznacza</w:t>
      </w:r>
      <w:r w:rsidRPr="006549B8">
        <w:t xml:space="preserve"> ze swojej strony K</w:t>
      </w:r>
      <w:r w:rsidR="006A15AE">
        <w:t>oordynatora</w:t>
      </w:r>
      <w:r w:rsidRPr="006549B8">
        <w:t xml:space="preserve"> Projektu</w:t>
      </w:r>
      <w:r w:rsidR="00CE1AE5">
        <w:t xml:space="preserve"> …………………….             tel. ……………    mail…………</w:t>
      </w:r>
      <w:r w:rsidRPr="006549B8">
        <w:t xml:space="preserve">, odpowiedzialnego za nadzór nad realizacją prac. </w:t>
      </w:r>
    </w:p>
    <w:p w:rsidR="006549B8" w:rsidRDefault="006549B8" w:rsidP="00527DD6">
      <w:pPr>
        <w:widowControl w:val="0"/>
        <w:numPr>
          <w:ilvl w:val="3"/>
          <w:numId w:val="12"/>
        </w:numPr>
        <w:suppressAutoHyphens/>
        <w:autoSpaceDN w:val="0"/>
        <w:spacing w:before="60" w:after="60"/>
        <w:contextualSpacing/>
        <w:jc w:val="both"/>
        <w:textAlignment w:val="baseline"/>
      </w:pPr>
      <w:r w:rsidRPr="006549B8">
        <w:t>Wykonawca zobowiązuje się do stosowania standardów zarządzania projektem.</w:t>
      </w:r>
    </w:p>
    <w:p w:rsidR="00E14089" w:rsidRPr="00E14089" w:rsidRDefault="00E14089" w:rsidP="00527DD6">
      <w:pPr>
        <w:pStyle w:val="Akapitzlist"/>
        <w:numPr>
          <w:ilvl w:val="3"/>
          <w:numId w:val="12"/>
        </w:numPr>
        <w:jc w:val="both"/>
      </w:pPr>
      <w:r w:rsidRPr="00E14089">
        <w:t>Wszelkie powiadomienia w związku z realizacją niniejszej Umowy powinny mieć dla swojej skuteczności formę pisemną i być doręczone osobiście /</w:t>
      </w:r>
      <w:r w:rsidR="00AB7928">
        <w:t>przesłane kurierem</w:t>
      </w:r>
      <w:r w:rsidRPr="00E14089">
        <w:t>/ listem poleconym lub zostać wysłane pocztą elektroniczną na następujące adresy:</w:t>
      </w:r>
    </w:p>
    <w:p w:rsidR="00E14089" w:rsidRPr="00E14089" w:rsidRDefault="00E14089" w:rsidP="00E14089">
      <w:pPr>
        <w:contextualSpacing/>
        <w:jc w:val="both"/>
        <w:rPr>
          <w:u w:val="single"/>
        </w:rPr>
      </w:pPr>
    </w:p>
    <w:p w:rsidR="00E14089" w:rsidRPr="00E14089" w:rsidRDefault="00E14089" w:rsidP="00E14089">
      <w:pPr>
        <w:contextualSpacing/>
        <w:jc w:val="both"/>
        <w:rPr>
          <w:u w:val="single"/>
        </w:rPr>
      </w:pPr>
      <w:r w:rsidRPr="00E14089">
        <w:rPr>
          <w:u w:val="single"/>
        </w:rPr>
        <w:t>Zamawiający</w:t>
      </w:r>
    </w:p>
    <w:p w:rsidR="00E14089" w:rsidRPr="00E14089" w:rsidRDefault="00E14089" w:rsidP="00E14089">
      <w:pPr>
        <w:contextualSpacing/>
        <w:jc w:val="both"/>
      </w:pPr>
      <w:r w:rsidRPr="00E14089">
        <w:t>Osoba: _______________________</w:t>
      </w:r>
    </w:p>
    <w:p w:rsidR="00E14089" w:rsidRPr="00E14089" w:rsidRDefault="00E14089" w:rsidP="00E14089">
      <w:pPr>
        <w:contextualSpacing/>
        <w:jc w:val="both"/>
      </w:pPr>
      <w:r w:rsidRPr="00E14089">
        <w:t>Adres: _______________________</w:t>
      </w:r>
    </w:p>
    <w:p w:rsidR="00E14089" w:rsidRPr="00E14089" w:rsidRDefault="00E14089" w:rsidP="00E14089">
      <w:pPr>
        <w:pStyle w:val="Index"/>
        <w:suppressLineNumbers w:val="0"/>
        <w:suppressAutoHyphens w:val="0"/>
        <w:contextualSpacing/>
        <w:jc w:val="both"/>
        <w:rPr>
          <w:rFonts w:ascii="Times New Roman" w:hAnsi="Times New Roman" w:cs="Times New Roman"/>
          <w:lang w:eastAsia="pl-PL"/>
        </w:rPr>
      </w:pPr>
      <w:r w:rsidRPr="00E14089">
        <w:rPr>
          <w:rFonts w:ascii="Times New Roman" w:hAnsi="Times New Roman" w:cs="Times New Roman"/>
          <w:lang w:eastAsia="pl-PL"/>
        </w:rPr>
        <w:t xml:space="preserve">e-mail: _______________________ </w:t>
      </w:r>
    </w:p>
    <w:p w:rsidR="00E14089" w:rsidRPr="00E14089" w:rsidRDefault="00E14089" w:rsidP="00E14089">
      <w:pPr>
        <w:contextualSpacing/>
        <w:jc w:val="both"/>
      </w:pPr>
      <w:proofErr w:type="spellStart"/>
      <w:r w:rsidRPr="00E14089">
        <w:t>tel</w:t>
      </w:r>
      <w:proofErr w:type="spellEnd"/>
      <w:r w:rsidRPr="00E14089">
        <w:t>: ____________________</w:t>
      </w:r>
    </w:p>
    <w:p w:rsidR="00E14089" w:rsidRPr="00E14089" w:rsidRDefault="00E14089" w:rsidP="00E14089">
      <w:pPr>
        <w:contextualSpacing/>
        <w:jc w:val="both"/>
      </w:pPr>
    </w:p>
    <w:p w:rsidR="00E14089" w:rsidRPr="00E14089" w:rsidRDefault="00E14089" w:rsidP="00E14089">
      <w:pPr>
        <w:contextualSpacing/>
        <w:jc w:val="both"/>
        <w:rPr>
          <w:u w:val="single"/>
        </w:rPr>
      </w:pPr>
      <w:r w:rsidRPr="00E14089">
        <w:rPr>
          <w:u w:val="single"/>
        </w:rPr>
        <w:lastRenderedPageBreak/>
        <w:t>Wykonawca</w:t>
      </w:r>
    </w:p>
    <w:p w:rsidR="00E14089" w:rsidRPr="00E14089" w:rsidRDefault="00E14089" w:rsidP="00E14089">
      <w:pPr>
        <w:contextualSpacing/>
        <w:jc w:val="both"/>
      </w:pPr>
      <w:r w:rsidRPr="00E14089">
        <w:t>Osoba: _______________________</w:t>
      </w:r>
    </w:p>
    <w:p w:rsidR="00E14089" w:rsidRPr="00E14089" w:rsidRDefault="00E14089" w:rsidP="00E14089">
      <w:pPr>
        <w:contextualSpacing/>
        <w:jc w:val="both"/>
      </w:pPr>
      <w:r w:rsidRPr="00E14089">
        <w:t>Adres: _______________________</w:t>
      </w:r>
    </w:p>
    <w:p w:rsidR="00E14089" w:rsidRPr="00E14089" w:rsidRDefault="00E14089" w:rsidP="00E14089">
      <w:pPr>
        <w:contextualSpacing/>
        <w:jc w:val="both"/>
      </w:pPr>
      <w:r w:rsidRPr="00E14089">
        <w:t xml:space="preserve">e-mail: _______________________ </w:t>
      </w:r>
    </w:p>
    <w:p w:rsidR="00E14089" w:rsidRPr="00E14089" w:rsidRDefault="00E14089" w:rsidP="00E14089">
      <w:pPr>
        <w:contextualSpacing/>
        <w:jc w:val="both"/>
      </w:pPr>
      <w:proofErr w:type="spellStart"/>
      <w:r w:rsidRPr="00E14089">
        <w:t>tel</w:t>
      </w:r>
      <w:proofErr w:type="spellEnd"/>
      <w:r w:rsidRPr="00E14089">
        <w:t>: ____________________</w:t>
      </w:r>
    </w:p>
    <w:p w:rsidR="00E14089" w:rsidRPr="006549B8" w:rsidRDefault="00E14089" w:rsidP="00E14089">
      <w:pPr>
        <w:widowControl w:val="0"/>
        <w:suppressAutoHyphens/>
        <w:autoSpaceDN w:val="0"/>
        <w:spacing w:before="60" w:after="60"/>
        <w:ind w:left="360"/>
        <w:contextualSpacing/>
        <w:jc w:val="both"/>
        <w:textAlignment w:val="baseline"/>
      </w:pPr>
    </w:p>
    <w:p w:rsidR="006549B8" w:rsidRPr="006549B8" w:rsidRDefault="006549B8" w:rsidP="006549B8">
      <w:pPr>
        <w:spacing w:before="60" w:after="60"/>
        <w:ind w:left="360"/>
        <w:contextualSpacing/>
        <w:jc w:val="both"/>
      </w:pPr>
    </w:p>
    <w:p w:rsidR="00790F7F" w:rsidRPr="00790F7F" w:rsidRDefault="00790F7F" w:rsidP="00790F7F">
      <w:pPr>
        <w:autoSpaceDE w:val="0"/>
        <w:autoSpaceDN w:val="0"/>
        <w:adjustRightInd w:val="0"/>
        <w:spacing w:before="60" w:after="60" w:line="312" w:lineRule="auto"/>
        <w:jc w:val="center"/>
      </w:pPr>
      <w:r w:rsidRPr="00790F7F">
        <w:rPr>
          <w:b/>
          <w:bCs/>
        </w:rPr>
        <w:t>§ 5</w:t>
      </w:r>
    </w:p>
    <w:p w:rsidR="00790F7F" w:rsidRPr="00790F7F" w:rsidRDefault="00790F7F" w:rsidP="00790F7F">
      <w:pPr>
        <w:autoSpaceDE w:val="0"/>
        <w:autoSpaceDN w:val="0"/>
        <w:adjustRightInd w:val="0"/>
        <w:spacing w:before="60" w:after="60" w:line="312" w:lineRule="auto"/>
        <w:jc w:val="center"/>
      </w:pPr>
      <w:r w:rsidRPr="00790F7F">
        <w:rPr>
          <w:b/>
          <w:bCs/>
        </w:rPr>
        <w:t>Warunki gwarancyjne i serwisowe:</w:t>
      </w:r>
    </w:p>
    <w:p w:rsidR="00790F7F" w:rsidRPr="00790F7F" w:rsidRDefault="00790F7F" w:rsidP="00527DD6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0F7F">
        <w:t xml:space="preserve">Wykonawca zapewnia, że przedmiot umowy będzie wolny od wad fizycznych </w:t>
      </w:r>
      <w:r>
        <w:t xml:space="preserve">                             </w:t>
      </w:r>
      <w:r w:rsidRPr="00790F7F">
        <w:t xml:space="preserve">i prawnych, a dostarczone Zamawiającemu w jej ramach urządzenia będą fabrycznie nowe i objęte gwarancją. </w:t>
      </w:r>
    </w:p>
    <w:p w:rsidR="00790F7F" w:rsidRPr="00790F7F" w:rsidRDefault="00790F7F" w:rsidP="00527DD6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0F7F">
        <w:t xml:space="preserve">Wykonawca zobowiązuje się dostarczyć Użytkownikowi dokumenty gwarancyjne, procedury i instrukcje obsługi w języku polskim i inne dokumenty, które otrzyma od producenta przedmiotu umowy, dla zapewnienia Zamawiającemu prawidłowej eksploatacji i zabezpieczenia go przed roszczeniami ze strony osób trzecich z tytułu naruszenia praw autorskich, patentowych, znaku towarowego, licencji lub innych. </w:t>
      </w:r>
    </w:p>
    <w:p w:rsidR="00790F7F" w:rsidRPr="00790F7F" w:rsidRDefault="00790F7F" w:rsidP="00527DD6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0F7F">
        <w:t xml:space="preserve">Wykonawca udziela Zamawiającemu: </w:t>
      </w:r>
    </w:p>
    <w:p w:rsidR="00790F7F" w:rsidRPr="00790F7F" w:rsidRDefault="00790F7F" w:rsidP="00527DD6">
      <w:pPr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993" w:hanging="437"/>
        <w:contextualSpacing/>
        <w:jc w:val="both"/>
      </w:pPr>
      <w:r w:rsidRPr="00790F7F">
        <w:rPr>
          <w:b/>
          <w:bCs/>
        </w:rPr>
        <w:t xml:space="preserve">……. </w:t>
      </w:r>
      <w:r w:rsidRPr="00790F7F">
        <w:t>miesięcznej gwarancji dla systemu informatycznego i zapewnia w tym okresie bezpłatny serw</w:t>
      </w:r>
      <w:r w:rsidR="00BB798F">
        <w:t>is, aktualizacje oprogramowania oraz pomoc techniczną.</w:t>
      </w:r>
      <w:r w:rsidRPr="00790F7F">
        <w:t xml:space="preserve"> </w:t>
      </w:r>
    </w:p>
    <w:p w:rsidR="00790F7F" w:rsidRPr="00790F7F" w:rsidRDefault="00790F7F" w:rsidP="00527DD6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0F7F">
        <w:t xml:space="preserve">Usługi gwarancyjne realizowane będą w siedzibie Użytkownika lub w serwisie, a koszty dojazdu serwisu i transportu przedmiotu umowy do serwisu i po naprawie ponosić będzie Wykonawca. </w:t>
      </w:r>
    </w:p>
    <w:p w:rsidR="00790F7F" w:rsidRPr="00790F7F" w:rsidRDefault="00790F7F" w:rsidP="00527DD6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0F7F">
        <w:t xml:space="preserve">Wszelkie naprawy/awarie wchodzące w zakres usług gwarancyjnych należy zgłaszać Wykonawcy za pośrednictwem poczty elektronicznej na adres e-mail </w:t>
      </w:r>
      <w:r w:rsidRPr="00790F7F">
        <w:rPr>
          <w:b/>
          <w:bCs/>
        </w:rPr>
        <w:t xml:space="preserve">………….. </w:t>
      </w:r>
      <w:r w:rsidRPr="00790F7F">
        <w:t xml:space="preserve">lub telefonicznie pod numerem </w:t>
      </w:r>
      <w:r w:rsidRPr="00790F7F">
        <w:rPr>
          <w:b/>
          <w:bCs/>
        </w:rPr>
        <w:t>…………..</w:t>
      </w:r>
      <w:r w:rsidRPr="00790F7F">
        <w:rPr>
          <w:bCs/>
        </w:rPr>
        <w:t>.</w:t>
      </w:r>
    </w:p>
    <w:p w:rsidR="00790F7F" w:rsidRPr="00790F7F" w:rsidRDefault="00790F7F" w:rsidP="00527DD6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0F7F">
        <w:t>Wykonawca zobowiązany jest usunąć awarię w przeciągu:</w:t>
      </w:r>
    </w:p>
    <w:p w:rsidR="00790F7F" w:rsidRPr="00790F7F" w:rsidRDefault="00790F7F" w:rsidP="00527DD6">
      <w:pPr>
        <w:numPr>
          <w:ilvl w:val="1"/>
          <w:numId w:val="15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0F7F">
        <w:t>1 dzień od otrzymania zgłoszenia - w przypadku awarii krytycznej systemu informatycznego, tj. awarii uniemożliwiającej pracę systemu, w szczególności takiej jak brak możliwości logowania do systemu;</w:t>
      </w:r>
    </w:p>
    <w:p w:rsidR="00790F7F" w:rsidRPr="00790F7F" w:rsidRDefault="00790F7F" w:rsidP="00527DD6">
      <w:pPr>
        <w:numPr>
          <w:ilvl w:val="1"/>
          <w:numId w:val="15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0F7F">
        <w:t xml:space="preserve">7 dni od otrzymania zgłoszenia - w przypadku awarii </w:t>
      </w:r>
      <w:r>
        <w:t>zwykłej systemu informatycznego.</w:t>
      </w:r>
      <w:r w:rsidRPr="00790F7F">
        <w:t xml:space="preserve"> Każdorazowo zostanie przedłużony okres gwarancji przedmiotu zamówienia zgłoszonego do naprawy o czas jego wyłączenia z eksploatacji trwającego powyżej 24 godzin, a nie spowodowanego złą eksploatacją. </w:t>
      </w:r>
    </w:p>
    <w:p w:rsidR="00790F7F" w:rsidRPr="00790F7F" w:rsidRDefault="00790F7F" w:rsidP="00527DD6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0F7F">
        <w:t xml:space="preserve">Uprawnienia z tytułu gwarancji nie przysługują w przypadku użytkowania przedmiotu umowy niezgodnie z dostarczoną instrukcją obsługi lub po dokonaniu samodzielnych napraw i modyfikacji przez Użytkownika, bez pisemnej zgody Wykonawcy. 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</w:p>
    <w:p w:rsidR="00790F7F" w:rsidRPr="00790F7F" w:rsidRDefault="00790F7F" w:rsidP="00790F7F">
      <w:pPr>
        <w:autoSpaceDE w:val="0"/>
        <w:autoSpaceDN w:val="0"/>
        <w:adjustRightInd w:val="0"/>
        <w:spacing w:before="60" w:after="60"/>
        <w:contextualSpacing/>
        <w:jc w:val="center"/>
      </w:pPr>
      <w:r w:rsidRPr="00790F7F">
        <w:rPr>
          <w:b/>
          <w:bCs/>
        </w:rPr>
        <w:t>§ 6</w:t>
      </w:r>
    </w:p>
    <w:p w:rsidR="00790F7F" w:rsidRPr="007967C4" w:rsidRDefault="00790F7F" w:rsidP="00790F7F">
      <w:pPr>
        <w:autoSpaceDE w:val="0"/>
        <w:autoSpaceDN w:val="0"/>
        <w:adjustRightInd w:val="0"/>
        <w:spacing w:before="60" w:after="60"/>
        <w:contextualSpacing/>
        <w:jc w:val="center"/>
      </w:pPr>
      <w:r w:rsidRPr="007967C4">
        <w:rPr>
          <w:b/>
          <w:bCs/>
        </w:rPr>
        <w:t>Prawa własności intelektualnej:</w:t>
      </w:r>
    </w:p>
    <w:p w:rsidR="00790F7F" w:rsidRPr="007967C4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67C4">
        <w:t xml:space="preserve">Wykonawca oświadcza, że: </w:t>
      </w:r>
    </w:p>
    <w:p w:rsidR="00790F7F" w:rsidRPr="007967C4" w:rsidRDefault="00790F7F" w:rsidP="00527DD6">
      <w:pPr>
        <w:numPr>
          <w:ilvl w:val="1"/>
          <w:numId w:val="17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posiada autorskie prawa majątkowe lub licencje do Systemu i jego elementów uprawniające do nadania Zamawiającemu licencji na korzystanie z Systemu i jego elementów zgodnie z niniejszą Umową oraz że nie są one obciążone prawami osób trzecich w sposób wyłączający lub ograniczający korzystanie z nich przez Zamawiającego; </w:t>
      </w:r>
    </w:p>
    <w:p w:rsidR="00790F7F" w:rsidRPr="007967C4" w:rsidRDefault="00790F7F" w:rsidP="00527DD6">
      <w:pPr>
        <w:numPr>
          <w:ilvl w:val="1"/>
          <w:numId w:val="17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posiada wszelkie zgody, licencje lub zezwolenia jakichkolwiek osób trzecich, umożliwiające Zamawiającemu korzystanie z Systemu i jego elementów oraz materiałów szkoleniowych i dokumentacji dotyczącej wdrożenia Systemu, zgodnie z niniejszą Umową, i nie jest konieczne uzyskiwanie takich zgód, licencji ani zezwoleń jakichkolwiek osób trzecich bezpośrednio przez Zamawiającego; </w:t>
      </w:r>
    </w:p>
    <w:p w:rsidR="00790F7F" w:rsidRPr="007967C4" w:rsidRDefault="00790F7F" w:rsidP="00527DD6">
      <w:pPr>
        <w:numPr>
          <w:ilvl w:val="1"/>
          <w:numId w:val="17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lastRenderedPageBreak/>
        <w:t xml:space="preserve">korzystanie z Systemu przez Zamawiającego nie będzie naruszało żadnych praw osób trzecich i nie będzie wymagało ponoszenia jakichkolwiek opłat na rzecz osób trzecich z jakiegokolwiek tytułu; </w:t>
      </w:r>
    </w:p>
    <w:p w:rsidR="00790F7F" w:rsidRPr="007967C4" w:rsidRDefault="00790F7F" w:rsidP="00527DD6">
      <w:pPr>
        <w:numPr>
          <w:ilvl w:val="1"/>
          <w:numId w:val="17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Wykonawca zapewnia iż nie przeniósł na jakąkolwiek osobę trzecią praw autorskich majątkowych do Systemu, materiałów szkoleniowych i dokumentacji dotyczącej wdrożenia Systemu, ani nie udzielił licencji wyłącznej do Systemu; </w:t>
      </w:r>
    </w:p>
    <w:p w:rsidR="00790F7F" w:rsidRPr="007967C4" w:rsidRDefault="00790F7F" w:rsidP="00527DD6">
      <w:pPr>
        <w:numPr>
          <w:ilvl w:val="1"/>
          <w:numId w:val="17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Wykonawca zapewnia, że osoby uprawnione z tytułu autorskich praw majątkowych lub autorskich praw osobistych do utworów wchodzących w skład przedmiotu zamówienia, nie będą wykonywać tych praw w stosunku do Zamawiającego; </w:t>
      </w:r>
    </w:p>
    <w:p w:rsidR="00790F7F" w:rsidRPr="007967C4" w:rsidRDefault="00790F7F" w:rsidP="00527DD6">
      <w:pPr>
        <w:numPr>
          <w:ilvl w:val="1"/>
          <w:numId w:val="17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przekazane Zamawiającemu w ramach niniejszej Umowy materiały szkoleniowe </w:t>
      </w:r>
      <w:r w:rsidRPr="007967C4">
        <w:br/>
        <w:t xml:space="preserve">i dokumentacja dotycząca wdrożenia Systemu nie naruszają praw osób trzecich wynikających w szczególności przepisów dotyczących praw autorskich, praw własności przemysłowej oraz praw związanych z tajemnicą przedsiębiorstwa. </w:t>
      </w:r>
    </w:p>
    <w:p w:rsidR="00790F7F" w:rsidRPr="007967C4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67C4">
        <w:t xml:space="preserve">Wykonawca udziela Zamawiającemu w ramach wynagrodzenia umownego niewyłącznej licencji bez ograniczeń terytorialnych do Systemu na następujących polach eksploatacji: </w:t>
      </w:r>
    </w:p>
    <w:p w:rsidR="00790F7F" w:rsidRPr="007967C4" w:rsidRDefault="00790F7F" w:rsidP="00527DD6">
      <w:pPr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korzystania z Systemu, a w szczególności uruchamiania, wyświetlania, stosowania, przekazywania i przechowywania Systemu, </w:t>
      </w:r>
    </w:p>
    <w:p w:rsidR="00790F7F" w:rsidRPr="007967C4" w:rsidRDefault="00790F7F" w:rsidP="00527DD6">
      <w:pPr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trwałego lub czasowego zwielokrotnienia Systemu w całości oraz w części jakimikolwiek środkami i w jakiejkolwiek formie, dowolną techniką, w tym techniką zapisu magnetycznego lub cyfrową, w zakresie niezbędnym dla korzystania z tego Systemu, </w:t>
      </w:r>
    </w:p>
    <w:p w:rsidR="00790F7F" w:rsidRPr="007967C4" w:rsidRDefault="00790F7F" w:rsidP="00527DD6">
      <w:pPr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uruchamiania, przechowywania i używania Systemu na sprzęcie operacyjnym poprzez przechowywanie za jego pomocą danych i przetwarzania ich wyłącznie na użytek Zamawiającego, </w:t>
      </w:r>
    </w:p>
    <w:p w:rsidR="00790F7F" w:rsidRPr="007967C4" w:rsidRDefault="00790F7F" w:rsidP="00527DD6">
      <w:pPr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dokonywania zwielokrotniania oprogramowania wchodzącego w skład Systemu tzn. jego instalowania na dysku sprzętu operacyjnego, sporządzania kopii zapasowej (archiwalnej), </w:t>
      </w:r>
    </w:p>
    <w:p w:rsidR="00790F7F" w:rsidRPr="007967C4" w:rsidRDefault="00790F7F" w:rsidP="00527DD6">
      <w:pPr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cyklicznego wykonywania kopii zapasowych Systemu i baz danych na Infrastrukturze Użytkownika i urządzeniach zewnętrznych, </w:t>
      </w:r>
    </w:p>
    <w:p w:rsidR="00790F7F" w:rsidRPr="007967C4" w:rsidRDefault="00790F7F" w:rsidP="00527DD6">
      <w:pPr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korzystania ze wszystkich dóbr własności intelektualnej dostarczonych na rzecz Zamawiającego w ramach Umowy. </w:t>
      </w:r>
    </w:p>
    <w:p w:rsidR="00790F7F" w:rsidRPr="007967C4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  <w:rPr>
          <w:u w:val="single"/>
        </w:rPr>
      </w:pPr>
      <w:r w:rsidRPr="007967C4">
        <w:t xml:space="preserve">Licencja uprawnia Użytkownika do nadania uprawnień do korzystania z funkcjonalności Systemu </w:t>
      </w:r>
      <w:r w:rsidRPr="007967C4">
        <w:rPr>
          <w:bCs/>
        </w:rPr>
        <w:t>1</w:t>
      </w:r>
      <w:r w:rsidR="00F15334" w:rsidRPr="007967C4">
        <w:rPr>
          <w:bCs/>
        </w:rPr>
        <w:t>0</w:t>
      </w:r>
      <w:r w:rsidRPr="007967C4">
        <w:rPr>
          <w:bCs/>
        </w:rPr>
        <w:t>0</w:t>
      </w:r>
      <w:r w:rsidRPr="007967C4">
        <w:rPr>
          <w:b/>
          <w:bCs/>
        </w:rPr>
        <w:t xml:space="preserve"> </w:t>
      </w:r>
      <w:r w:rsidRPr="007967C4">
        <w:t xml:space="preserve">użytkownikom, bez ograniczeń co do liczby urządzeń komputerowych, na których zainstalowany lub uruchomiony zostanie System. </w:t>
      </w:r>
    </w:p>
    <w:p w:rsidR="00790F7F" w:rsidRPr="007967C4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67C4">
        <w:t xml:space="preserve">Z chwilą udostępnienia Zamawiającemu aktualizacji oprogramowania Systemu, zgodnie </w:t>
      </w:r>
      <w:r w:rsidRPr="007967C4">
        <w:br/>
        <w:t xml:space="preserve">z postanowieniami niniejszej Umowy, aktualizacje te stają się automatycznie przedmiotem licencji, bez konieczności składania przez Strony jakichkolwiek dodatkowych oświadczeń. </w:t>
      </w:r>
    </w:p>
    <w:p w:rsidR="00790F7F" w:rsidRPr="007967C4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67C4">
        <w:t xml:space="preserve">W przypadku, gdy wskutek aktualizacji oprogramowania dojdzie do zamiany Systemu lub jakichkolwiek innych utworów, stają się one automatycznie przedmiotem licencji, bez konieczności składania przez Strony jakichkolwiek dodatkowych oświadczeń. </w:t>
      </w:r>
    </w:p>
    <w:p w:rsidR="00790F7F" w:rsidRPr="007967C4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67C4">
        <w:t xml:space="preserve">W przypadku gdyby okazało się, że do korzystania z Systemu w zakresie określonym niniejszą Umową konieczne są zgody, licencje lub zezwolenia osób trzecich, Wykonawca zobowiązuje się niezwłocznie je uzyskać dla Zamawiającego i ponieść wszelkie związane z tym koszty, w szczególności koszty wynagrodzeń, opłat licencyjnych itd. W przypadku naruszenia przez Wykonawcę ww. obowiązków lub braku możliwości uzyskania stosownych zgód, licencji lub pozwoleń, Zamawiający będzie uprawniony do odstąpienia od niniejszej Umowy z winy Wykonawcy oraz żądania zapłaty kary umownej w wysokości wskazanej w § 7 ust. 2 niniejszej Umowy. </w:t>
      </w:r>
    </w:p>
    <w:p w:rsidR="00790F7F" w:rsidRPr="007967C4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67C4">
        <w:t xml:space="preserve">Wykonawca zobowiązuje się niniejszym, iż w okresie obowiązywania licencji na System nie dokona żadnej czynności, która mogłaby skutkować ograniczeniem praw Zamawiającego do korzystania z Systemu, zgodnie z postanowieniami niniejszego paragrafu. W przypadku naruszenia przez Wykonawcę powyższych obowiązków, </w:t>
      </w:r>
      <w:r w:rsidRPr="007967C4">
        <w:lastRenderedPageBreak/>
        <w:t xml:space="preserve">Zamawiający będzie uprawniony do odstąpienia od niniejszej Umowy z winy Wykonawcy oraz naliczenia kary umownej, o której mowa w § 7 ust. 2 Umowy. </w:t>
      </w:r>
    </w:p>
    <w:p w:rsidR="00790F7F" w:rsidRPr="007967C4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67C4">
        <w:t xml:space="preserve">Materiały szkoleniowe i dokumentacja dotycząca wdrożenia Systemu: </w:t>
      </w:r>
    </w:p>
    <w:p w:rsidR="00790F7F" w:rsidRPr="007967C4" w:rsidRDefault="00790F7F" w:rsidP="00527DD6">
      <w:pPr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Wykonawca w ramach wynagrodzenia umownego udziela Zamawiającemu niewyłącznej, nieograniczonej terytorialnie i czasowo licencji na materiały szkoleniowe i dokumentację dotyczącą wdrożenia Systemu. </w:t>
      </w:r>
    </w:p>
    <w:p w:rsidR="00790F7F" w:rsidRPr="007967C4" w:rsidRDefault="00790F7F" w:rsidP="00527DD6">
      <w:pPr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Wykonawca oświadcza, że w ramach licencji Zamawiający jest uprawniony do korzystania z materiałów szkoleniowych i dokumentacji dotyczącej wdrożenia Systemu na następujących polach eksploatacji: </w:t>
      </w:r>
    </w:p>
    <w:p w:rsidR="00790F7F" w:rsidRPr="007967C4" w:rsidRDefault="00790F7F" w:rsidP="00527DD6">
      <w:pPr>
        <w:numPr>
          <w:ilvl w:val="2"/>
          <w:numId w:val="20"/>
        </w:numPr>
        <w:autoSpaceDE w:val="0"/>
        <w:autoSpaceDN w:val="0"/>
        <w:adjustRightInd w:val="0"/>
        <w:spacing w:before="60" w:after="60"/>
        <w:ind w:left="1418" w:hanging="425"/>
        <w:contextualSpacing/>
        <w:jc w:val="both"/>
      </w:pPr>
      <w:r w:rsidRPr="007967C4">
        <w:t xml:space="preserve">utrwalania na dowolnym nośniku, </w:t>
      </w:r>
    </w:p>
    <w:p w:rsidR="00790F7F" w:rsidRPr="007967C4" w:rsidRDefault="00790F7F" w:rsidP="00527DD6">
      <w:pPr>
        <w:numPr>
          <w:ilvl w:val="2"/>
          <w:numId w:val="20"/>
        </w:numPr>
        <w:autoSpaceDE w:val="0"/>
        <w:autoSpaceDN w:val="0"/>
        <w:adjustRightInd w:val="0"/>
        <w:spacing w:before="60" w:after="60"/>
        <w:ind w:left="1418" w:hanging="425"/>
        <w:contextualSpacing/>
        <w:jc w:val="both"/>
      </w:pPr>
      <w:r w:rsidRPr="007967C4">
        <w:t xml:space="preserve">zwielokrotnienia dowolną techniką, w tym powielania i wytwarzania egzemplarzy utworów lub ich elementów, w całości bądź w części techniką cyfrową, drukarską, reprograficzną, w formie zapisu magnetycznego oraz wprowadzania do pamięci komputera oraz sieci teleinformatycznych, bez ograniczeń, </w:t>
      </w:r>
    </w:p>
    <w:p w:rsidR="00790F7F" w:rsidRPr="007967C4" w:rsidRDefault="00790F7F" w:rsidP="00527DD6">
      <w:pPr>
        <w:numPr>
          <w:ilvl w:val="2"/>
          <w:numId w:val="20"/>
        </w:numPr>
        <w:autoSpaceDE w:val="0"/>
        <w:autoSpaceDN w:val="0"/>
        <w:adjustRightInd w:val="0"/>
        <w:spacing w:before="60" w:after="60"/>
        <w:ind w:left="1418" w:hanging="425"/>
        <w:contextualSpacing/>
        <w:jc w:val="both"/>
      </w:pPr>
      <w:r w:rsidRPr="007967C4">
        <w:t xml:space="preserve">udostępniania użytkownikom i innym osobom działającym na rzecz Zamawiającego oraz instytucjom kontrolującym i audytującym. </w:t>
      </w:r>
    </w:p>
    <w:p w:rsidR="00790F7F" w:rsidRPr="007967C4" w:rsidRDefault="00790F7F" w:rsidP="00527DD6">
      <w:pPr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Wykonawca przenosi na Zamawiającego także własność nośników, na których utrwalone i przekazane zostały im materiały szkoleniowe i dokumentacja dotyczącą wdrożenia Systemu. </w:t>
      </w:r>
    </w:p>
    <w:p w:rsidR="00790F7F" w:rsidRPr="007967C4" w:rsidRDefault="00790F7F" w:rsidP="00527DD6">
      <w:pPr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>Wykonawca oświadcza, że wykonane przez niego materiały szkoleniowe i dokumentacja dotyczącą wdrożenia Systemu są wynikiem jego własnej twórczości, oraz że nie narusza praw osób i podmiotów trzecich, oraz że prawa do nich w zakresie</w:t>
      </w:r>
      <w:r w:rsidR="006C2A99" w:rsidRPr="007967C4">
        <w:t xml:space="preserve"> określonym </w:t>
      </w:r>
      <w:r w:rsidRPr="007967C4">
        <w:t xml:space="preserve">w niniejszej Umowie nie będą niczym ograniczone. Wykonawca przyjmuje na siebie odpowiedzialność za wszelkie następstwa ewentualnego naruszenia praw osób trzecich. </w:t>
      </w:r>
    </w:p>
    <w:p w:rsidR="00790F7F" w:rsidRPr="007967C4" w:rsidRDefault="00790F7F" w:rsidP="00527DD6">
      <w:pPr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Wykonawca oświadcza i gwarantuje, że w dacie wydania materiałów szkoleniowych </w:t>
      </w:r>
      <w:r w:rsidRPr="007967C4">
        <w:br/>
        <w:t xml:space="preserve">i dokumentacji dotyczącej wdrożenia Systemu w zakresie wynikającym z niniejszej Umowy, Zamawiający nie jest zobowiązany do zapłaty na rzecz jakichkolwiek innych podmiotów praw pokrewnych jakiegokolwiek wynagrodzenia należnego im zarówno bezpośrednio, jak i pośrednio. </w:t>
      </w:r>
    </w:p>
    <w:p w:rsidR="00790F7F" w:rsidRPr="007967C4" w:rsidRDefault="00790F7F" w:rsidP="00527DD6">
      <w:pPr>
        <w:numPr>
          <w:ilvl w:val="1"/>
          <w:numId w:val="19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7967C4">
        <w:t xml:space="preserve">Strony ustalają, iż w zakresie nieuregulowanym w powyższych postanowieniach, do licencji na materiały szkoleniowe i dokumentacji dotyczącej wdrożenia Systemu stosuje się odpowiednio postanowienia niniejszego paragrafu dotyczące Systemu. </w:t>
      </w:r>
    </w:p>
    <w:p w:rsidR="00790F7F" w:rsidRPr="007967C4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67C4">
        <w:t xml:space="preserve">Licencja, o której mowa w niniejszym paragrafie, zostaje udzielona Zamawiającemu w chwili podpisania protokołu odbioru i uruchomienia, na czas nieoznaczony. </w:t>
      </w:r>
    </w:p>
    <w:p w:rsidR="00790F7F" w:rsidRPr="007967C4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67C4">
        <w:t xml:space="preserve">Strony oświadczają, iż cena brutto przedmiotu umowy (§ </w:t>
      </w:r>
      <w:r w:rsidR="00E14089" w:rsidRPr="007967C4">
        <w:t>3</w:t>
      </w:r>
      <w:r w:rsidRPr="007967C4">
        <w:t xml:space="preserve"> ust. 1 umowy) odpowiada cenie licencji Systemu udzielonej bezterminowo.</w:t>
      </w:r>
    </w:p>
    <w:p w:rsidR="00790F7F" w:rsidRDefault="00790F7F" w:rsidP="00527DD6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7967C4">
        <w:t xml:space="preserve">W przypadku wystąpienia przez osoby trzecie przeciwko Zamawiającemu z roszczeniami związanymi z naruszeniem praw autorskich do Systemu lub jego elementów bądź materiałów szkoleniowych lub dokumentacji dotyczącej wdrożenia Systemu, Wykonawca zobowiązuje się podjąć wszelkie niezbędne czynności prawne i faktyczne w celu zwolnienia Zamawiającego od odpowiedzialności w stosunku do takich osób trzecich. Wykonawca pokryje także wszelkie szkody poniesione przez Zamawiającego, w tym w szczególności zwróci Zamawiającemu wszelkie koszty i straty poniesione pośrednio lub bezpośrednio w wyniku lub w związku z roszczeniami osób trzecich, o których mowa </w:t>
      </w:r>
      <w:r w:rsidR="00E14089" w:rsidRPr="007967C4">
        <w:t xml:space="preserve">w zdaniu poprzedzającym, w tym </w:t>
      </w:r>
      <w:r w:rsidRPr="007967C4">
        <w:t xml:space="preserve">w szczególności koszty zastępstwa procesowego, licencji, bądź stosownych wynagrodzeń należnych wspomnianym osobom trzecim. </w:t>
      </w:r>
    </w:p>
    <w:p w:rsidR="007967C4" w:rsidRDefault="007967C4" w:rsidP="007967C4">
      <w:pPr>
        <w:autoSpaceDE w:val="0"/>
        <w:autoSpaceDN w:val="0"/>
        <w:adjustRightInd w:val="0"/>
        <w:spacing w:before="60" w:after="60"/>
        <w:contextualSpacing/>
        <w:jc w:val="both"/>
      </w:pPr>
    </w:p>
    <w:p w:rsidR="007967C4" w:rsidRDefault="007967C4" w:rsidP="007967C4">
      <w:pPr>
        <w:autoSpaceDE w:val="0"/>
        <w:autoSpaceDN w:val="0"/>
        <w:adjustRightInd w:val="0"/>
        <w:spacing w:before="60" w:after="60"/>
        <w:contextualSpacing/>
        <w:jc w:val="both"/>
      </w:pPr>
    </w:p>
    <w:p w:rsidR="007967C4" w:rsidRPr="007967C4" w:rsidRDefault="007967C4" w:rsidP="007967C4">
      <w:pPr>
        <w:autoSpaceDE w:val="0"/>
        <w:autoSpaceDN w:val="0"/>
        <w:adjustRightInd w:val="0"/>
        <w:spacing w:before="60" w:after="60"/>
        <w:contextualSpacing/>
        <w:jc w:val="both"/>
      </w:pPr>
    </w:p>
    <w:p w:rsidR="00E14089" w:rsidRPr="007967C4" w:rsidRDefault="00E14089" w:rsidP="00E14089">
      <w:pPr>
        <w:autoSpaceDE w:val="0"/>
        <w:autoSpaceDN w:val="0"/>
        <w:adjustRightInd w:val="0"/>
        <w:spacing w:before="60" w:after="60"/>
        <w:ind w:left="426"/>
        <w:contextualSpacing/>
        <w:jc w:val="both"/>
      </w:pPr>
    </w:p>
    <w:p w:rsidR="00E14089" w:rsidRPr="007967C4" w:rsidRDefault="00E14089" w:rsidP="00E14089">
      <w:pPr>
        <w:autoSpaceDE w:val="0"/>
        <w:autoSpaceDN w:val="0"/>
        <w:adjustRightInd w:val="0"/>
        <w:spacing w:before="60" w:after="60"/>
        <w:contextualSpacing/>
        <w:jc w:val="center"/>
      </w:pPr>
      <w:r w:rsidRPr="007967C4">
        <w:rPr>
          <w:b/>
          <w:bCs/>
        </w:rPr>
        <w:lastRenderedPageBreak/>
        <w:t>§ 7</w:t>
      </w:r>
    </w:p>
    <w:p w:rsidR="00E14089" w:rsidRDefault="00E14089" w:rsidP="00E14089">
      <w:pPr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  <w:r w:rsidRPr="00E14089">
        <w:rPr>
          <w:b/>
          <w:bCs/>
        </w:rPr>
        <w:t>Kary umowne i odstąpienie od umowy:</w:t>
      </w:r>
    </w:p>
    <w:p w:rsidR="00E14089" w:rsidRPr="00E14089" w:rsidRDefault="00E14089" w:rsidP="00E14089">
      <w:pPr>
        <w:autoSpaceDE w:val="0"/>
        <w:autoSpaceDN w:val="0"/>
        <w:adjustRightInd w:val="0"/>
        <w:spacing w:before="60" w:after="60"/>
        <w:contextualSpacing/>
        <w:jc w:val="center"/>
      </w:pPr>
    </w:p>
    <w:p w:rsidR="00E14089" w:rsidRPr="00E14089" w:rsidRDefault="00E14089" w:rsidP="00527DD6">
      <w:pPr>
        <w:numPr>
          <w:ilvl w:val="3"/>
          <w:numId w:val="21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E14089">
        <w:t>W razie opóźnienia Wykonawcy w realizacji przedmiotu umowy ponad terminy określone w § 2 ust. 1 umowy, Zamawiający ma prawo nalicz</w:t>
      </w:r>
      <w:r>
        <w:t>yć karę umowną                           w wysokości 0,10</w:t>
      </w:r>
      <w:r w:rsidRPr="00E14089">
        <w:t xml:space="preserve">% ceny brutto przedmiotu umowy (§ </w:t>
      </w:r>
      <w:r>
        <w:t>3</w:t>
      </w:r>
      <w:r w:rsidRPr="00E14089">
        <w:t xml:space="preserve"> ust. 1 umowy) za każdy rozpoczęty dzień opóźnienia, jeśli opóźnienie trwało nie dłużej niż 20 dni i 0,15 % ceny brutto przedmiotu umowy za każdy następny dzień opóźnienia. </w:t>
      </w:r>
    </w:p>
    <w:p w:rsidR="00E14089" w:rsidRPr="00E14089" w:rsidRDefault="00E14089" w:rsidP="00527DD6">
      <w:pPr>
        <w:numPr>
          <w:ilvl w:val="3"/>
          <w:numId w:val="21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E14089">
        <w:t xml:space="preserve">Jeżeli opóźnienie w realizacji przedmiotu umowy przekroczy 30 dni i nastąpi z winy Wykonawcy, po bezskutecznym wezwaniu Zamawiający może odstąpić od zawartej umowy i naliczyć karę umowną w wysokości 10% ceny brutto przedmiotu umowy (§ </w:t>
      </w:r>
      <w:r>
        <w:t>3</w:t>
      </w:r>
      <w:r w:rsidRPr="00E14089">
        <w:t xml:space="preserve"> ust. 1 umowy). </w:t>
      </w:r>
    </w:p>
    <w:p w:rsidR="00E14089" w:rsidRPr="00E14089" w:rsidRDefault="00E14089" w:rsidP="00527DD6">
      <w:pPr>
        <w:numPr>
          <w:ilvl w:val="3"/>
          <w:numId w:val="21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E14089">
        <w:t>W razie opóźnienia Wykonawcy w wykonaniu naprawy gwarancyjnej przedmiotu umowy ponad terminy określone w § 5 ust. 6 umowy, Zamawiający</w:t>
      </w:r>
      <w:r>
        <w:t xml:space="preserve"> ma prawo naliczyć karę umowną </w:t>
      </w:r>
      <w:r w:rsidRPr="00E14089">
        <w:t xml:space="preserve">w wysokości 0,03 % ceny brutto przedmiotu umowy (§ </w:t>
      </w:r>
      <w:r>
        <w:t>3</w:t>
      </w:r>
      <w:r w:rsidRPr="00E14089">
        <w:t xml:space="preserve"> ust. 1 umowy), za każdy rozpoczęty dzień opóźnienia. </w:t>
      </w:r>
    </w:p>
    <w:p w:rsidR="00E14089" w:rsidRPr="00E14089" w:rsidRDefault="00E14089" w:rsidP="00527DD6">
      <w:pPr>
        <w:numPr>
          <w:ilvl w:val="3"/>
          <w:numId w:val="21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E14089">
        <w:t>Stronom przysługuje prawo odstąpienia od umowy wyłącznie w przypadkach przewidzianych we właściwych przepisach prawa lub w niniejszej umowie.</w:t>
      </w:r>
    </w:p>
    <w:p w:rsidR="00E14089" w:rsidRPr="00E14089" w:rsidRDefault="00E14089" w:rsidP="00E14089">
      <w:pPr>
        <w:autoSpaceDE w:val="0"/>
        <w:autoSpaceDN w:val="0"/>
        <w:adjustRightInd w:val="0"/>
        <w:spacing w:before="60" w:after="60"/>
        <w:ind w:left="360" w:hanging="360"/>
        <w:contextualSpacing/>
        <w:jc w:val="both"/>
      </w:pPr>
      <w:r w:rsidRPr="00E14089">
        <w:t>5. Zamawiającemu przysługuje prawo odstąpienia od umowy 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:rsidR="00E14089" w:rsidRPr="00E14089" w:rsidRDefault="00E14089" w:rsidP="00E14089">
      <w:pPr>
        <w:autoSpaceDE w:val="0"/>
        <w:autoSpaceDN w:val="0"/>
        <w:adjustRightInd w:val="0"/>
        <w:spacing w:before="60" w:after="60"/>
        <w:ind w:left="360" w:hanging="360"/>
        <w:contextualSpacing/>
      </w:pPr>
      <w:r w:rsidRPr="00E14089">
        <w:t>6. Zamawiającemu przysługuje prawo odstąpienia od  umowy  w następujących przypadkach:</w:t>
      </w:r>
    </w:p>
    <w:p w:rsidR="00E14089" w:rsidRPr="00E14089" w:rsidRDefault="00E14089" w:rsidP="00527DD6">
      <w:pPr>
        <w:numPr>
          <w:ilvl w:val="0"/>
          <w:numId w:val="22"/>
        </w:numPr>
        <w:tabs>
          <w:tab w:val="left" w:pos="426"/>
        </w:tabs>
        <w:suppressAutoHyphens/>
        <w:spacing w:before="60" w:after="60"/>
        <w:ind w:left="786" w:right="41"/>
        <w:contextualSpacing/>
        <w:jc w:val="both"/>
      </w:pPr>
      <w:r w:rsidRPr="00E14089">
        <w:t>otwarcia likwidacji Wykonawcy,</w:t>
      </w:r>
    </w:p>
    <w:p w:rsidR="00E14089" w:rsidRPr="00E14089" w:rsidRDefault="00E14089" w:rsidP="00527DD6">
      <w:pPr>
        <w:numPr>
          <w:ilvl w:val="0"/>
          <w:numId w:val="22"/>
        </w:numPr>
        <w:tabs>
          <w:tab w:val="left" w:pos="426"/>
        </w:tabs>
        <w:suppressAutoHyphens/>
        <w:spacing w:before="60" w:after="60"/>
        <w:ind w:left="786" w:right="41"/>
        <w:contextualSpacing/>
        <w:jc w:val="both"/>
      </w:pPr>
      <w:r w:rsidRPr="00E14089">
        <w:t>zajęcia majątku Wykonawcy,</w:t>
      </w:r>
    </w:p>
    <w:p w:rsidR="00E14089" w:rsidRPr="00E14089" w:rsidRDefault="00E14089" w:rsidP="00527DD6">
      <w:pPr>
        <w:numPr>
          <w:ilvl w:val="0"/>
          <w:numId w:val="22"/>
        </w:numPr>
        <w:tabs>
          <w:tab w:val="left" w:pos="426"/>
        </w:tabs>
        <w:suppressAutoHyphens/>
        <w:spacing w:before="60" w:after="60"/>
        <w:ind w:left="786" w:right="41"/>
        <w:contextualSpacing/>
        <w:jc w:val="both"/>
      </w:pPr>
      <w:r w:rsidRPr="00E14089">
        <w:t>niewywiązywania się przez Wykonawcę z realizacji przedmiotu umowy, pomimo wezwania Zamawiającego złożonego na piśmie.</w:t>
      </w:r>
    </w:p>
    <w:p w:rsidR="00E14089" w:rsidRPr="00E14089" w:rsidRDefault="00E14089" w:rsidP="00E14089">
      <w:pPr>
        <w:tabs>
          <w:tab w:val="left" w:pos="426"/>
        </w:tabs>
        <w:suppressAutoHyphens/>
        <w:spacing w:before="60" w:after="60"/>
        <w:ind w:right="41"/>
        <w:contextualSpacing/>
        <w:jc w:val="both"/>
      </w:pPr>
      <w:r w:rsidRPr="00E14089">
        <w:t>7. Wykonawcy przysługuje prawo odstąpienia od umowy w szczególności, jeżeli Zamawiający nie wywiązuje się z obowiązku zapłaty faktury mimo dodatkowego wezwania, w terminie jednego miesiąca od upływu terminu zapłaty faktury, określonego w niniejszej umowie.</w:t>
      </w:r>
    </w:p>
    <w:p w:rsidR="00E14089" w:rsidRPr="00E14089" w:rsidRDefault="00E14089" w:rsidP="00E14089">
      <w:pPr>
        <w:tabs>
          <w:tab w:val="left" w:pos="426"/>
        </w:tabs>
        <w:suppressAutoHyphens/>
        <w:spacing w:before="60" w:after="60"/>
        <w:ind w:right="41"/>
        <w:contextualSpacing/>
        <w:jc w:val="both"/>
      </w:pPr>
      <w:r w:rsidRPr="00E14089">
        <w:t>8. W przypadku odstąpienia od umowy przez Zamawiającego z przyczyn leżących po stronie Wykonawcy, Zamawiający ma prawo naliczyć karę umowną w wysokości 5% c</w:t>
      </w:r>
      <w:r>
        <w:t>eny brutto przedmiotu umowy (§ 3</w:t>
      </w:r>
      <w:r w:rsidRPr="00E14089">
        <w:t xml:space="preserve"> ust. 1).</w:t>
      </w:r>
    </w:p>
    <w:p w:rsidR="00E14089" w:rsidRPr="00E14089" w:rsidRDefault="00E14089" w:rsidP="00E14089">
      <w:pPr>
        <w:tabs>
          <w:tab w:val="left" w:pos="426"/>
        </w:tabs>
        <w:suppressAutoHyphens/>
        <w:spacing w:before="60" w:after="60"/>
        <w:ind w:right="41"/>
        <w:contextualSpacing/>
        <w:jc w:val="both"/>
      </w:pPr>
      <w:r w:rsidRPr="00E14089">
        <w:t xml:space="preserve">9. Pomimo odstąpienia pozostają w mocy zobowiązania Stron z tytułu gwarancji, kar umownych i prawa żądania odszkodowania za nienależyte wykonanie umowy. </w:t>
      </w:r>
    </w:p>
    <w:p w:rsidR="00E14089" w:rsidRPr="00E14089" w:rsidRDefault="00E14089" w:rsidP="00E14089">
      <w:pPr>
        <w:tabs>
          <w:tab w:val="left" w:pos="426"/>
        </w:tabs>
        <w:suppressAutoHyphens/>
        <w:spacing w:before="60" w:after="60"/>
        <w:ind w:right="41"/>
        <w:contextualSpacing/>
        <w:jc w:val="both"/>
      </w:pPr>
      <w:r w:rsidRPr="00E14089">
        <w:t>10.   Kara umowna będzie płatna w terminie 14 dni od otrzymania wezwania do jej zapłaty.</w:t>
      </w:r>
    </w:p>
    <w:p w:rsidR="00E14089" w:rsidRPr="00E14089" w:rsidRDefault="00E14089" w:rsidP="00E14089">
      <w:pPr>
        <w:tabs>
          <w:tab w:val="left" w:pos="993"/>
        </w:tabs>
        <w:suppressAutoHyphens/>
        <w:spacing w:before="60" w:after="60"/>
        <w:ind w:right="41"/>
        <w:contextualSpacing/>
        <w:jc w:val="both"/>
      </w:pPr>
      <w:r w:rsidRPr="00E14089">
        <w:t>11. Jeżeli szkoda przewyższa wysokość kary umownej, Stronie uprawnionej przysługuje roszczenie o zapłatę odszkodowania uzupełniającego do wysokości poniesionej szkody.</w:t>
      </w:r>
    </w:p>
    <w:p w:rsidR="00E14089" w:rsidRPr="00E14089" w:rsidRDefault="00E14089" w:rsidP="00E14089">
      <w:pPr>
        <w:tabs>
          <w:tab w:val="left" w:pos="993"/>
        </w:tabs>
        <w:suppressAutoHyphens/>
        <w:spacing w:before="60" w:after="60"/>
        <w:ind w:right="41"/>
        <w:contextualSpacing/>
        <w:jc w:val="both"/>
        <w:rPr>
          <w:bCs/>
        </w:rPr>
      </w:pPr>
      <w:r w:rsidRPr="00E14089">
        <w:t>12. Wykonawca wyraża zgodę na potrącenie kar umownych z przysługującego mu wynagrodzenia.</w:t>
      </w:r>
    </w:p>
    <w:p w:rsidR="00E14089" w:rsidRPr="00E14089" w:rsidRDefault="00E14089" w:rsidP="00E14089">
      <w:pPr>
        <w:autoSpaceDE w:val="0"/>
        <w:autoSpaceDN w:val="0"/>
        <w:adjustRightInd w:val="0"/>
        <w:spacing w:before="60" w:after="60"/>
        <w:contextualSpacing/>
        <w:jc w:val="both"/>
      </w:pPr>
      <w:r w:rsidRPr="00E14089">
        <w:t xml:space="preserve">13. Oświadczenie o odstąpieniu od umowy wymaga zachowania formy pisemnej pod rygorem nieważności oraz powinno zawierać uzasadnienie faktyczne i prawne. </w:t>
      </w:r>
    </w:p>
    <w:p w:rsidR="008D77A2" w:rsidRDefault="008D77A2" w:rsidP="008D77A2">
      <w:pPr>
        <w:spacing w:line="276" w:lineRule="auto"/>
        <w:rPr>
          <w:sz w:val="22"/>
          <w:szCs w:val="22"/>
        </w:rPr>
      </w:pPr>
    </w:p>
    <w:p w:rsidR="00E14089" w:rsidRPr="00AB7928" w:rsidRDefault="00E14089" w:rsidP="00AB7928">
      <w:pPr>
        <w:pStyle w:val="Default"/>
        <w:spacing w:before="60" w:after="60"/>
        <w:contextualSpacing/>
        <w:jc w:val="center"/>
        <w:rPr>
          <w:rFonts w:ascii="Times New Roman" w:hAnsi="Times New Roman" w:cs="Times New Roman"/>
          <w:b/>
          <w:bCs/>
        </w:rPr>
      </w:pPr>
      <w:r w:rsidRPr="00AB7928">
        <w:rPr>
          <w:rFonts w:ascii="Times New Roman" w:hAnsi="Times New Roman" w:cs="Times New Roman"/>
          <w:b/>
          <w:bCs/>
        </w:rPr>
        <w:t>§ 8</w:t>
      </w:r>
    </w:p>
    <w:p w:rsidR="00E14089" w:rsidRDefault="00E14089" w:rsidP="00AB7928">
      <w:pPr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  <w:r w:rsidRPr="00E14089">
        <w:rPr>
          <w:b/>
          <w:bCs/>
        </w:rPr>
        <w:t>Przetwarzanie danych osobowych:</w:t>
      </w:r>
    </w:p>
    <w:p w:rsidR="00AB7928" w:rsidRPr="00E14089" w:rsidRDefault="00AB7928" w:rsidP="00AB7928">
      <w:pPr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</w:p>
    <w:p w:rsidR="00E14089" w:rsidRPr="00E14089" w:rsidRDefault="00E14089" w:rsidP="00527DD6">
      <w:pPr>
        <w:numPr>
          <w:ilvl w:val="0"/>
          <w:numId w:val="23"/>
        </w:numPr>
        <w:tabs>
          <w:tab w:val="num" w:pos="0"/>
        </w:tabs>
        <w:suppressAutoHyphens/>
        <w:spacing w:before="60" w:after="60"/>
        <w:ind w:left="0" w:right="-484" w:hanging="426"/>
        <w:contextualSpacing/>
        <w:jc w:val="both"/>
      </w:pPr>
      <w:r w:rsidRPr="00E14089">
        <w:rPr>
          <w:rFonts w:eastAsia="Calibri"/>
        </w:rPr>
        <w:t xml:space="preserve">Zamawiający jest administratorem danych osobowych w rozumieniu art. 4 pkt 7 Rozporządzenia Parlamentu Europejskiego i Rady (UE) 2016/679 z dnia 27 kwietnia 2016 r. w sprawie ochrony osób fizycznych w związku z przetwarzaniem danych osobowych i w sprawie swobodnego  przepływu  takich  danych  oraz  uchylenia  dyrektywy  95/46/WE (zwanego dalej „RODO”) </w:t>
      </w:r>
      <w:r w:rsidR="007967C4">
        <w:rPr>
          <w:rFonts w:eastAsia="Calibri"/>
        </w:rPr>
        <w:t xml:space="preserve">                 </w:t>
      </w:r>
      <w:r w:rsidRPr="00E14089">
        <w:rPr>
          <w:rFonts w:eastAsia="Calibri"/>
        </w:rPr>
        <w:t>w odniesieniu do danych osobowych, które są przetwarzane w ramach czynności związanych</w:t>
      </w:r>
      <w:r w:rsidR="007967C4">
        <w:rPr>
          <w:rFonts w:eastAsia="Calibri"/>
        </w:rPr>
        <w:t xml:space="preserve">                            </w:t>
      </w:r>
      <w:r w:rsidRPr="00E14089">
        <w:rPr>
          <w:rFonts w:eastAsia="Calibri"/>
        </w:rPr>
        <w:t xml:space="preserve"> z zawarciem i realizacją niniejszej umowy.</w:t>
      </w:r>
    </w:p>
    <w:p w:rsidR="00E14089" w:rsidRPr="00E14089" w:rsidRDefault="00E14089" w:rsidP="00527DD6">
      <w:pPr>
        <w:numPr>
          <w:ilvl w:val="0"/>
          <w:numId w:val="23"/>
        </w:numPr>
        <w:tabs>
          <w:tab w:val="num" w:pos="0"/>
        </w:tabs>
        <w:suppressAutoHyphens/>
        <w:spacing w:before="60" w:after="60"/>
        <w:ind w:left="0" w:right="-484" w:hanging="426"/>
        <w:contextualSpacing/>
        <w:jc w:val="both"/>
      </w:pPr>
      <w:r w:rsidRPr="00E14089">
        <w:lastRenderedPageBreak/>
        <w:t>Zamawiający, w związku z zawarciem oraz w celu realizacji niniejszej umowy, udostępnia Wykonawcy dane osobowe w zakresie niezbędnym do realizacji umowy.</w:t>
      </w:r>
    </w:p>
    <w:p w:rsidR="00E14089" w:rsidRPr="00E14089" w:rsidRDefault="00E14089" w:rsidP="00527DD6">
      <w:pPr>
        <w:numPr>
          <w:ilvl w:val="0"/>
          <w:numId w:val="23"/>
        </w:numPr>
        <w:tabs>
          <w:tab w:val="num" w:pos="0"/>
        </w:tabs>
        <w:suppressAutoHyphens/>
        <w:spacing w:before="60" w:after="60"/>
        <w:ind w:left="0" w:right="-484" w:hanging="426"/>
        <w:contextualSpacing/>
        <w:jc w:val="both"/>
      </w:pPr>
      <w:r w:rsidRPr="00E14089">
        <w:rPr>
          <w:rFonts w:eastAsia="Calibri"/>
        </w:rPr>
        <w:t>Wykonawca, realizując przedmiot Umowy, zobowiązany jest do przetwarzania udostępnionych danych zgodnie z właściwymi przepisami regulującymi przetwarzanie danych osobowych, w tym w szczególności RODO.</w:t>
      </w:r>
    </w:p>
    <w:p w:rsidR="00E14089" w:rsidRPr="00E14089" w:rsidRDefault="00E14089" w:rsidP="00527DD6">
      <w:pPr>
        <w:numPr>
          <w:ilvl w:val="0"/>
          <w:numId w:val="23"/>
        </w:numPr>
        <w:tabs>
          <w:tab w:val="num" w:pos="0"/>
        </w:tabs>
        <w:suppressAutoHyphens/>
        <w:spacing w:before="60" w:after="60"/>
        <w:ind w:left="0" w:right="-484" w:hanging="426"/>
        <w:contextualSpacing/>
        <w:jc w:val="both"/>
      </w:pPr>
      <w:r w:rsidRPr="00E14089">
        <w:t xml:space="preserve">Wykonawca zobowiązuje się do zachowania w tajemnicy danych osobowych oraz wszelkich informacji, materiałów, dokumentów zawierających dane osobowe oraz sposoby ich zabezpieczenia, otrzymane od Zamawiającego lub uzyskane w jakikolwiek inny sposób, zamierzony czy przypadkowy w formie ustnej, pisemnej lub elektronicznej. </w:t>
      </w:r>
    </w:p>
    <w:p w:rsidR="00E14089" w:rsidRPr="00E14089" w:rsidRDefault="00E14089" w:rsidP="00527DD6">
      <w:pPr>
        <w:numPr>
          <w:ilvl w:val="0"/>
          <w:numId w:val="23"/>
        </w:numPr>
        <w:tabs>
          <w:tab w:val="num" w:pos="0"/>
        </w:tabs>
        <w:suppressAutoHyphens/>
        <w:spacing w:before="60" w:after="60"/>
        <w:ind w:left="0" w:right="-484" w:hanging="426"/>
        <w:contextualSpacing/>
        <w:jc w:val="both"/>
      </w:pPr>
      <w:r w:rsidRPr="00E14089">
        <w:t xml:space="preserve">Wykonawca oświadcza, że w związku ze zobowiązaniem do zachowania w tajemnicy danych osobowych i sposobów ich zabezpieczenia, będą one wykorzystywane wyłącznie do celów związanych z realizacją umowy oraz że nie będą ujawniane ani udostępniane jakiejkolwiek osobie trzeciej. </w:t>
      </w:r>
    </w:p>
    <w:p w:rsidR="00E14089" w:rsidRPr="00E14089" w:rsidRDefault="00E14089" w:rsidP="00527DD6">
      <w:pPr>
        <w:numPr>
          <w:ilvl w:val="0"/>
          <w:numId w:val="23"/>
        </w:numPr>
        <w:tabs>
          <w:tab w:val="num" w:pos="0"/>
        </w:tabs>
        <w:suppressAutoHyphens/>
        <w:spacing w:before="60" w:after="60"/>
        <w:ind w:left="0" w:right="-484" w:hanging="426"/>
        <w:contextualSpacing/>
        <w:jc w:val="both"/>
      </w:pPr>
      <w:r w:rsidRPr="00E14089">
        <w:t>Zobowiązanie do zachowania w tajemnicy treści danych osobowych oraz sposobów ich zabezpieczania trwa zarówno w trakcie realizacji niniejszej umowy jak i po jej zakończeniu.</w:t>
      </w:r>
    </w:p>
    <w:p w:rsidR="00E14089" w:rsidRPr="00E14089" w:rsidRDefault="00E14089" w:rsidP="00527DD6">
      <w:pPr>
        <w:numPr>
          <w:ilvl w:val="0"/>
          <w:numId w:val="23"/>
        </w:numPr>
        <w:tabs>
          <w:tab w:val="num" w:pos="0"/>
        </w:tabs>
        <w:suppressAutoHyphens/>
        <w:spacing w:before="60" w:after="60"/>
        <w:ind w:left="0" w:right="-484" w:hanging="426"/>
        <w:contextualSpacing/>
        <w:jc w:val="both"/>
      </w:pPr>
      <w:r w:rsidRPr="00E14089">
        <w:t>Wykonawca zapewni, aby osoby, które będą zaangażowane w realizację umowy:</w:t>
      </w:r>
    </w:p>
    <w:p w:rsidR="00E14089" w:rsidRPr="00E14089" w:rsidRDefault="00E14089" w:rsidP="00AB7928">
      <w:pPr>
        <w:spacing w:before="60" w:after="60"/>
        <w:contextualSpacing/>
        <w:jc w:val="both"/>
      </w:pPr>
      <w:r w:rsidRPr="00E14089">
        <w:t>a)</w:t>
      </w:r>
      <w:r w:rsidR="00AB7928">
        <w:t xml:space="preserve"> </w:t>
      </w:r>
      <w:r w:rsidRPr="00E14089">
        <w:t>były zaznajomione z obowiązującymi przepisami o ochronie danych osobowych (z uwzględnieniem ich ewentualnych zmian) oraz z odpowiedzialnością za ich nieprzestrzeganie;</w:t>
      </w:r>
    </w:p>
    <w:p w:rsidR="00E14089" w:rsidRPr="00E14089" w:rsidRDefault="00E14089" w:rsidP="00AB7928">
      <w:pPr>
        <w:tabs>
          <w:tab w:val="left" w:pos="0"/>
          <w:tab w:val="right" w:leader="dot" w:pos="9072"/>
        </w:tabs>
        <w:spacing w:before="60" w:after="60"/>
        <w:contextualSpacing/>
        <w:jc w:val="both"/>
      </w:pPr>
      <w:r w:rsidRPr="00E14089">
        <w:t xml:space="preserve">b) zobowiążą się do bezterminowego zachowania w tajemnicy danych osobowych oraz stosowanych przez Zamawiającego sposobów ich zabezpieczenia, o ile taki obowiązek nie wynika dla nich z odpowiednich przepisów. </w:t>
      </w:r>
    </w:p>
    <w:p w:rsidR="00E14089" w:rsidRPr="00E14089" w:rsidRDefault="00E14089" w:rsidP="00AB7928">
      <w:pPr>
        <w:tabs>
          <w:tab w:val="left" w:pos="0"/>
          <w:tab w:val="right" w:leader="dot" w:pos="9072"/>
        </w:tabs>
        <w:spacing w:before="60" w:after="60"/>
        <w:ind w:hanging="426"/>
        <w:contextualSpacing/>
        <w:jc w:val="both"/>
      </w:pPr>
      <w:r w:rsidRPr="00E14089">
        <w:t>8.   Wykonawca zobowiązany jest do prowadzenia listy osób, które będą zaangażowane w realizację umowy z ich własnoręcznymi podpisami, potwierdzającymi zapoznanie się z tekstem niniejszej umowy i obowiązkiem zachowania w tajemnicy pozyskanych danych osobowych oraz sposobów ich zabezpieczenia. Wykonawca, na każde żądanie Zamawiającego zobowiązany jest niezwłocznie przedstawić prowadzoną listę osób zaangażowanych w realizację umowy.</w:t>
      </w:r>
    </w:p>
    <w:p w:rsidR="00E14089" w:rsidRPr="00E14089" w:rsidRDefault="00E14089" w:rsidP="00AB7928">
      <w:pPr>
        <w:tabs>
          <w:tab w:val="left" w:pos="0"/>
          <w:tab w:val="right" w:leader="dot" w:pos="9072"/>
        </w:tabs>
        <w:spacing w:before="60" w:after="60"/>
        <w:ind w:hanging="426"/>
        <w:contextualSpacing/>
        <w:jc w:val="both"/>
      </w:pPr>
      <w:r w:rsidRPr="00E14089">
        <w:t>9.   W przypadku stwierdzenia naruszenia przez Wykonawcę obowiązków wynikających z niniejszego paragrafu, Zleceniodawca ma prawo rozwiązać umowę, ze skutkiem natychmiastowym.</w:t>
      </w:r>
    </w:p>
    <w:p w:rsidR="00E14089" w:rsidRPr="00E14089" w:rsidRDefault="00E14089" w:rsidP="00AB7928">
      <w:pPr>
        <w:tabs>
          <w:tab w:val="left" w:pos="0"/>
          <w:tab w:val="right" w:leader="dot" w:pos="9072"/>
        </w:tabs>
        <w:spacing w:before="60" w:after="60"/>
        <w:ind w:hanging="426"/>
        <w:contextualSpacing/>
        <w:jc w:val="both"/>
      </w:pPr>
      <w:r w:rsidRPr="00E14089">
        <w:t xml:space="preserve">10.  </w:t>
      </w:r>
      <w:r w:rsidRPr="00E14089">
        <w:rPr>
          <w:bCs/>
          <w:iCs/>
        </w:rPr>
        <w:t>W sprawach nieuregulowanych w niniejszym paragrafie zastosowanie mają przepisy RODO.</w:t>
      </w:r>
    </w:p>
    <w:p w:rsidR="00E14089" w:rsidRPr="00E14089" w:rsidRDefault="00E14089" w:rsidP="00AB7928">
      <w:pPr>
        <w:tabs>
          <w:tab w:val="left" w:pos="0"/>
          <w:tab w:val="right" w:leader="dot" w:pos="9072"/>
        </w:tabs>
        <w:spacing w:before="60" w:after="60"/>
        <w:ind w:hanging="426"/>
        <w:contextualSpacing/>
        <w:jc w:val="both"/>
        <w:rPr>
          <w:bCs/>
          <w:iCs/>
        </w:rPr>
      </w:pPr>
      <w:r w:rsidRPr="00E14089">
        <w:t xml:space="preserve">11. </w:t>
      </w:r>
      <w:r w:rsidRPr="00E14089">
        <w:rPr>
          <w:bCs/>
          <w:iCs/>
        </w:rPr>
        <w:t>Wykonawca ponosi pełną odpowiedzialność względem Administratora za wszelkie szkody jakie z winy Wykonawcy wyrządzone zostaną Administratorowi wskutek przetwarzania przez Wykonawcę danych osobowych w sposób niezgody z postanowieniami niniejszego paragrafu lub obowiązującymi w tym zakresie przepisami prawa, w tym w szczególności w przypadku gdy Administrator zostanie obciążony karą pieniężną, Wykonawca zobowiązany będzie do zwrotu równowartości uiszczonej kary w terminie 7 dni od dnia otrzymania żądania w tym zakresie od Administratora.</w:t>
      </w:r>
    </w:p>
    <w:p w:rsidR="00E14089" w:rsidRPr="00E14089" w:rsidRDefault="00E14089" w:rsidP="00AB7928">
      <w:pPr>
        <w:tabs>
          <w:tab w:val="left" w:pos="0"/>
          <w:tab w:val="right" w:leader="dot" w:pos="9072"/>
        </w:tabs>
        <w:spacing w:before="60" w:after="60"/>
        <w:ind w:hanging="426"/>
        <w:contextualSpacing/>
        <w:jc w:val="both"/>
      </w:pPr>
      <w:r w:rsidRPr="00E14089">
        <w:rPr>
          <w:rFonts w:eastAsia="Arial"/>
        </w:rPr>
        <w:t>12. Do przebywania w obszarze przetwarzania danych osobowych w obiektach Zamawiającego mogą zostać dopuszczeni wyłącznie pracownicy Wykonawcy, względem których Zamawiający wyraził uprzednią zgodę na ich przebywanie w obszarze przetwarzania danych osobowych (wzór oświadczenia Zamawiającego stanowi załącznik nr 5 do niniejszej umowy). Wykonawca przed dopuszczeniem pracownika do wykonywania usług objętych niniejszą Umową, obowiązany jest wystąpić do Zamawiającego o wyrażenie zgody na jego przebywanie w obszarze przetwarzania danych osobowych oraz przekazać Zamawiającemu egzemplarz podpisanego przez pracownika ww. oświadczenia.</w:t>
      </w:r>
    </w:p>
    <w:p w:rsidR="00F15334" w:rsidRPr="00E14089" w:rsidRDefault="00F15334" w:rsidP="00AB7928">
      <w:pPr>
        <w:tabs>
          <w:tab w:val="left" w:pos="0"/>
          <w:tab w:val="right" w:leader="dot" w:pos="9072"/>
        </w:tabs>
        <w:spacing w:before="60" w:after="60"/>
        <w:contextualSpacing/>
        <w:rPr>
          <w:b/>
          <w:bCs/>
        </w:rPr>
      </w:pPr>
    </w:p>
    <w:p w:rsidR="00E14089" w:rsidRPr="00E14089" w:rsidRDefault="00E14089" w:rsidP="00AB7928">
      <w:pPr>
        <w:tabs>
          <w:tab w:val="left" w:pos="0"/>
          <w:tab w:val="right" w:leader="dot" w:pos="9072"/>
        </w:tabs>
        <w:spacing w:before="60" w:after="60"/>
        <w:contextualSpacing/>
        <w:jc w:val="center"/>
        <w:rPr>
          <w:b/>
          <w:bCs/>
        </w:rPr>
      </w:pPr>
      <w:r w:rsidRPr="00E14089">
        <w:rPr>
          <w:b/>
          <w:bCs/>
        </w:rPr>
        <w:t>§ 9</w:t>
      </w:r>
    </w:p>
    <w:p w:rsidR="00E14089" w:rsidRDefault="00E14089" w:rsidP="00AB7928">
      <w:pPr>
        <w:suppressAutoHyphens/>
        <w:spacing w:before="60" w:after="60"/>
        <w:contextualSpacing/>
        <w:jc w:val="center"/>
        <w:rPr>
          <w:b/>
          <w:lang w:eastAsia="zh-CN" w:bidi="hi-IN"/>
        </w:rPr>
      </w:pPr>
      <w:r w:rsidRPr="00E14089">
        <w:rPr>
          <w:b/>
          <w:lang w:eastAsia="zh-CN" w:bidi="hi-IN"/>
        </w:rPr>
        <w:t>Klauzula informacyjna dot. przetwarzania danych osobowych:</w:t>
      </w:r>
    </w:p>
    <w:p w:rsidR="00AB7928" w:rsidRPr="00E14089" w:rsidRDefault="00AB7928" w:rsidP="00AB7928">
      <w:pPr>
        <w:suppressAutoHyphens/>
        <w:spacing w:before="60" w:after="60"/>
        <w:contextualSpacing/>
        <w:jc w:val="both"/>
        <w:rPr>
          <w:b/>
          <w:lang w:eastAsia="zh-CN" w:bidi="hi-IN"/>
        </w:rPr>
      </w:pPr>
    </w:p>
    <w:p w:rsidR="00E14089" w:rsidRPr="00E14089" w:rsidRDefault="00E14089" w:rsidP="00AB7928">
      <w:pPr>
        <w:tabs>
          <w:tab w:val="left" w:pos="0"/>
          <w:tab w:val="right" w:pos="9072"/>
        </w:tabs>
        <w:suppressAutoHyphens/>
        <w:spacing w:before="60" w:after="60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 xml:space="preserve">Zgodnie z Rozporządzeniem Parlamentu Europejskiego i Rady (UE) 2016/679 z dnia 27 kwietnia 2016 r. (ogólne rozporządzenie o ochronie danych - RODO), Zamawiający informuje, że: </w:t>
      </w:r>
    </w:p>
    <w:p w:rsidR="00E14089" w:rsidRPr="00E14089" w:rsidRDefault="00E14089" w:rsidP="00AB7928">
      <w:pPr>
        <w:tabs>
          <w:tab w:val="left" w:pos="-2160"/>
          <w:tab w:val="left" w:pos="142"/>
        </w:tabs>
        <w:suppressAutoHyphens/>
        <w:spacing w:before="60" w:after="60"/>
        <w:ind w:left="284" w:hanging="284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lastRenderedPageBreak/>
        <w:t xml:space="preserve">1. </w:t>
      </w:r>
      <w:r w:rsidRPr="00E14089">
        <w:rPr>
          <w:lang w:eastAsia="zh-CN" w:bidi="hi-IN"/>
        </w:rPr>
        <w:tab/>
        <w:t xml:space="preserve">Administratorem danych osobowych osób reprezentujących Wykonawcę oraz wskazanych przez Wykonawcę jako osoby do kontaktu i inne osoby odpowiedzialne za wykonanie umowy jest </w:t>
      </w:r>
      <w:r w:rsidR="00AB7928">
        <w:rPr>
          <w:lang w:eastAsia="zh-CN" w:bidi="hi-IN"/>
        </w:rPr>
        <w:t>Karkonoska Państwowa Szkoła Wyższa w Jeleniej Górze</w:t>
      </w:r>
      <w:r w:rsidRPr="00E14089">
        <w:rPr>
          <w:lang w:eastAsia="zh-CN" w:bidi="hi-IN"/>
        </w:rPr>
        <w:t xml:space="preserve"> z siedzibą przy </w:t>
      </w:r>
      <w:r w:rsidR="00AB7928">
        <w:rPr>
          <w:lang w:eastAsia="zh-CN" w:bidi="hi-IN"/>
        </w:rPr>
        <w:t>ul. Lwóweckiej 18</w:t>
      </w:r>
      <w:r w:rsidRPr="00E14089">
        <w:rPr>
          <w:lang w:eastAsia="zh-CN" w:bidi="hi-IN"/>
        </w:rPr>
        <w:t xml:space="preserve">, </w:t>
      </w:r>
      <w:r w:rsidR="00AB7928">
        <w:rPr>
          <w:lang w:eastAsia="zh-CN" w:bidi="hi-IN"/>
        </w:rPr>
        <w:t>58-503 Jelenia Góra, reprezentowana</w:t>
      </w:r>
      <w:r w:rsidRPr="00E14089">
        <w:rPr>
          <w:lang w:eastAsia="zh-CN" w:bidi="hi-IN"/>
        </w:rPr>
        <w:t xml:space="preserve"> przez Rektora.</w:t>
      </w:r>
    </w:p>
    <w:p w:rsidR="00E14089" w:rsidRPr="00E14089" w:rsidRDefault="00E14089" w:rsidP="00AB7928">
      <w:pPr>
        <w:tabs>
          <w:tab w:val="left" w:pos="-2160"/>
        </w:tabs>
        <w:suppressAutoHyphens/>
        <w:spacing w:before="60" w:after="60"/>
        <w:ind w:left="284" w:hanging="284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 xml:space="preserve">2. </w:t>
      </w:r>
      <w:r w:rsidRPr="00E14089">
        <w:rPr>
          <w:lang w:eastAsia="zh-CN" w:bidi="hi-IN"/>
        </w:rPr>
        <w:tab/>
        <w:t xml:space="preserve">Administrator wyznaczył Inspektora Ochrony Danych, z którym można kontaktować się w sprawach dotyczących przetwarzania danych osobowych pod adresem e-mail: </w:t>
      </w:r>
      <w:r w:rsidR="00AB7928">
        <w:rPr>
          <w:lang w:eastAsia="zh-CN" w:bidi="hi-IN"/>
        </w:rPr>
        <w:t>jerzy.</w:t>
      </w:r>
      <w:r w:rsidR="00AB7928" w:rsidRPr="00AB7928">
        <w:rPr>
          <w:lang w:eastAsia="zh-CN" w:bidi="hi-IN"/>
        </w:rPr>
        <w:t>szelinger@kpswjg.pl</w:t>
      </w:r>
    </w:p>
    <w:p w:rsidR="00E14089" w:rsidRPr="00E14089" w:rsidRDefault="00E14089" w:rsidP="00AB7928">
      <w:pPr>
        <w:tabs>
          <w:tab w:val="left" w:pos="-2160"/>
        </w:tabs>
        <w:suppressAutoHyphens/>
        <w:spacing w:before="60" w:after="60"/>
        <w:ind w:left="284" w:hanging="284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 xml:space="preserve">3. Jeżeli Administrator nie uzyskał danych osobowych bezpośrednio od osób, o których mowa w ust. 1 informujemy, że dane osobowe zostały uzyskane od Wykonawcy. </w:t>
      </w:r>
    </w:p>
    <w:p w:rsidR="00E14089" w:rsidRPr="00E14089" w:rsidRDefault="00E14089" w:rsidP="00AB7928">
      <w:pPr>
        <w:tabs>
          <w:tab w:val="left" w:pos="-2160"/>
          <w:tab w:val="left" w:pos="142"/>
        </w:tabs>
        <w:suppressAutoHyphens/>
        <w:spacing w:before="60" w:after="60"/>
        <w:contextualSpacing/>
        <w:rPr>
          <w:lang w:eastAsia="zh-CN" w:bidi="hi-IN"/>
        </w:rPr>
      </w:pPr>
      <w:r w:rsidRPr="00E14089">
        <w:rPr>
          <w:lang w:eastAsia="zh-CN" w:bidi="hi-IN"/>
        </w:rPr>
        <w:t>4. Dane osobowe przetwarzane będą w celach:</w:t>
      </w:r>
      <w:r w:rsidRPr="00E14089">
        <w:rPr>
          <w:lang w:eastAsia="zh-CN" w:bidi="hi-IN"/>
        </w:rPr>
        <w:br/>
      </w:r>
      <w:r w:rsidRPr="00E14089">
        <w:rPr>
          <w:lang w:eastAsia="zh-CN" w:bidi="hi-IN"/>
        </w:rPr>
        <w:tab/>
        <w:t>a) zawarcia i realizacji niniejszej umowy,</w:t>
      </w:r>
    </w:p>
    <w:p w:rsidR="00E14089" w:rsidRPr="00E14089" w:rsidRDefault="00E14089" w:rsidP="00AB7928">
      <w:pPr>
        <w:tabs>
          <w:tab w:val="left" w:pos="-2160"/>
          <w:tab w:val="left" w:pos="142"/>
        </w:tabs>
        <w:suppressAutoHyphens/>
        <w:spacing w:before="60" w:after="60"/>
        <w:ind w:left="142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>b)</w:t>
      </w:r>
      <w:r w:rsidR="00AB7928">
        <w:rPr>
          <w:lang w:eastAsia="zh-CN" w:bidi="hi-IN"/>
        </w:rPr>
        <w:t xml:space="preserve"> </w:t>
      </w:r>
      <w:r w:rsidRPr="00E14089">
        <w:rPr>
          <w:lang w:eastAsia="zh-CN" w:bidi="hi-IN"/>
        </w:rPr>
        <w:t>wypełnienia obowiązków prawnych ciążą</w:t>
      </w:r>
      <w:r w:rsidR="00AB7928">
        <w:rPr>
          <w:lang w:eastAsia="zh-CN" w:bidi="hi-IN"/>
        </w:rPr>
        <w:t>cych na Administratorze, w tym: r</w:t>
      </w:r>
      <w:r w:rsidRPr="00E14089">
        <w:rPr>
          <w:lang w:eastAsia="zh-CN" w:bidi="hi-IN"/>
        </w:rPr>
        <w:t>achunkowych, sprawozdawczych, statystycznych i archiwizacyjnych,</w:t>
      </w:r>
    </w:p>
    <w:p w:rsidR="00E14089" w:rsidRPr="00E14089" w:rsidRDefault="00E14089" w:rsidP="00AB7928">
      <w:pPr>
        <w:tabs>
          <w:tab w:val="left" w:pos="-2160"/>
          <w:tab w:val="left" w:pos="142"/>
        </w:tabs>
        <w:suppressAutoHyphens/>
        <w:spacing w:before="60" w:after="60"/>
        <w:contextualSpacing/>
        <w:rPr>
          <w:lang w:eastAsia="zh-CN" w:bidi="hi-IN"/>
        </w:rPr>
      </w:pPr>
      <w:r w:rsidRPr="00E14089">
        <w:rPr>
          <w:lang w:eastAsia="zh-CN" w:bidi="hi-IN"/>
        </w:rPr>
        <w:tab/>
        <w:t xml:space="preserve">c) wykonania zadań związanych z realizacją niniejszej umowy oraz realizacji </w:t>
      </w:r>
      <w:r w:rsidR="00AB7928">
        <w:rPr>
          <w:lang w:eastAsia="zh-CN" w:bidi="hi-IN"/>
        </w:rPr>
        <w:t>e</w:t>
      </w:r>
      <w:r w:rsidRPr="00E14089">
        <w:rPr>
          <w:lang w:eastAsia="zh-CN" w:bidi="hi-IN"/>
        </w:rPr>
        <w:t xml:space="preserve">wentualnych </w:t>
      </w:r>
      <w:r w:rsidRPr="00E14089">
        <w:rPr>
          <w:lang w:eastAsia="zh-CN" w:bidi="hi-IN"/>
        </w:rPr>
        <w:tab/>
        <w:t>roszczeń cywilnoprawnych.</w:t>
      </w:r>
    </w:p>
    <w:p w:rsidR="00E14089" w:rsidRPr="00E14089" w:rsidRDefault="00E14089" w:rsidP="00AB7928">
      <w:pPr>
        <w:tabs>
          <w:tab w:val="left" w:pos="-2160"/>
          <w:tab w:val="left" w:pos="276"/>
        </w:tabs>
        <w:suppressAutoHyphens/>
        <w:spacing w:before="60" w:after="60"/>
        <w:contextualSpacing/>
        <w:rPr>
          <w:lang w:eastAsia="zh-CN" w:bidi="hi-IN"/>
        </w:rPr>
      </w:pPr>
      <w:r w:rsidRPr="00E14089">
        <w:rPr>
          <w:lang w:eastAsia="zh-CN" w:bidi="hi-IN"/>
        </w:rPr>
        <w:t xml:space="preserve">5. Podstawą prawną przetwarzania danych jest: </w:t>
      </w:r>
      <w:r w:rsidRPr="00E14089">
        <w:rPr>
          <w:lang w:eastAsia="zh-CN" w:bidi="hi-IN"/>
        </w:rPr>
        <w:br/>
        <w:t xml:space="preserve">    </w:t>
      </w:r>
      <w:r w:rsidRPr="00E14089">
        <w:rPr>
          <w:lang w:eastAsia="zh-CN" w:bidi="hi-IN"/>
        </w:rPr>
        <w:tab/>
        <w:t>a) art. 6 ust. 1 lit. b RODO, tj. niezbędność do wykonania niniejszej umowy,</w:t>
      </w:r>
    </w:p>
    <w:p w:rsidR="00E14089" w:rsidRPr="00E14089" w:rsidRDefault="00E14089" w:rsidP="00AB7928">
      <w:pPr>
        <w:tabs>
          <w:tab w:val="left" w:pos="-2160"/>
          <w:tab w:val="left" w:pos="284"/>
          <w:tab w:val="left" w:pos="426"/>
        </w:tabs>
        <w:suppressAutoHyphens/>
        <w:spacing w:before="60" w:after="60"/>
        <w:ind w:left="284" w:hanging="142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ab/>
        <w:t>b) art. 6 ust. 1 lit. c RODO, tj. obowiązujące Administratora przepisy, w szczególności dotyczące obowiązków: rachunkowych, sprawozdawczych, statystycznych</w:t>
      </w:r>
      <w:r w:rsidR="00AB7928">
        <w:rPr>
          <w:lang w:eastAsia="zh-CN" w:bidi="hi-IN"/>
        </w:rPr>
        <w:t xml:space="preserve">                                  </w:t>
      </w:r>
      <w:r w:rsidRPr="00E14089">
        <w:rPr>
          <w:lang w:eastAsia="zh-CN" w:bidi="hi-IN"/>
        </w:rPr>
        <w:t xml:space="preserve"> i archiwizacyjnych,</w:t>
      </w:r>
    </w:p>
    <w:p w:rsidR="00E14089" w:rsidRPr="00E14089" w:rsidRDefault="00E14089" w:rsidP="00AB7928">
      <w:pPr>
        <w:tabs>
          <w:tab w:val="left" w:pos="-2160"/>
          <w:tab w:val="left" w:pos="284"/>
        </w:tabs>
        <w:suppressAutoHyphens/>
        <w:spacing w:before="60" w:after="60"/>
        <w:ind w:left="284"/>
        <w:contextualSpacing/>
        <w:rPr>
          <w:lang w:eastAsia="zh-CN" w:bidi="hi-IN"/>
        </w:rPr>
      </w:pPr>
      <w:r w:rsidRPr="00E14089">
        <w:rPr>
          <w:lang w:eastAsia="zh-CN" w:bidi="hi-IN"/>
        </w:rPr>
        <w:t>c) art. 6 ust. 1 lit. f RODO, tj. realizacja niniejszej umowy oraz ustalenie, dochodzenie lub obrona przed ewentualnymi roszczeniami.</w:t>
      </w:r>
    </w:p>
    <w:p w:rsidR="00E14089" w:rsidRPr="00E14089" w:rsidRDefault="00E14089" w:rsidP="00AB7928">
      <w:pPr>
        <w:tabs>
          <w:tab w:val="left" w:pos="-2160"/>
          <w:tab w:val="left" w:pos="284"/>
        </w:tabs>
        <w:suppressAutoHyphens/>
        <w:spacing w:before="60" w:after="60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 xml:space="preserve">6. </w:t>
      </w:r>
      <w:r w:rsidRPr="00E14089">
        <w:rPr>
          <w:lang w:eastAsia="zh-CN" w:bidi="hi-IN"/>
        </w:rPr>
        <w:tab/>
        <w:t xml:space="preserve">Przetwarzane dane obejmują dane zwykłe: imię, nazwisko, zajmowane stanowisko lub </w:t>
      </w:r>
      <w:r w:rsidRPr="00E14089">
        <w:rPr>
          <w:lang w:eastAsia="zh-CN" w:bidi="hi-IN"/>
        </w:rPr>
        <w:tab/>
        <w:t>sprawowaną funkcję, miejsce pracy, służbowy numer telefonu, służbowy adres e-mail.</w:t>
      </w:r>
    </w:p>
    <w:p w:rsidR="00E14089" w:rsidRPr="00E14089" w:rsidRDefault="00E14089" w:rsidP="00AB7928">
      <w:pPr>
        <w:tabs>
          <w:tab w:val="left" w:pos="-2160"/>
          <w:tab w:val="left" w:pos="360"/>
        </w:tabs>
        <w:suppressAutoHyphens/>
        <w:spacing w:before="60" w:after="60"/>
        <w:ind w:left="284" w:hanging="284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>7.</w:t>
      </w:r>
      <w:r w:rsidRPr="00E14089">
        <w:rPr>
          <w:lang w:eastAsia="zh-CN" w:bidi="hi-IN"/>
        </w:rPr>
        <w:tab/>
        <w:t>Administrator nie udostępnia danych osobowych żadnym odbiorcom, z wyjątkiem przypadków, gdy obowiązek taki wynika z przepisów prawa powszechnie obowiązującego.</w:t>
      </w:r>
    </w:p>
    <w:p w:rsidR="00E14089" w:rsidRPr="00E14089" w:rsidRDefault="00E14089" w:rsidP="00AB7928">
      <w:pPr>
        <w:tabs>
          <w:tab w:val="left" w:pos="-2160"/>
          <w:tab w:val="left" w:pos="360"/>
        </w:tabs>
        <w:suppressAutoHyphens/>
        <w:spacing w:before="60" w:after="60"/>
        <w:ind w:left="284" w:hanging="284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>8.</w:t>
      </w:r>
      <w:r w:rsidRPr="00E14089">
        <w:rPr>
          <w:lang w:eastAsia="zh-CN" w:bidi="hi-IN"/>
        </w:rPr>
        <w:tab/>
        <w:t>Administrator może powierzyć innemu podmiotowi, w drodze umowy zawartej na piśmie, przetwarzanie danych osobowych w imieniu Administratora.</w:t>
      </w:r>
    </w:p>
    <w:p w:rsidR="00E14089" w:rsidRPr="00E14089" w:rsidRDefault="00E14089" w:rsidP="00AB7928">
      <w:pPr>
        <w:tabs>
          <w:tab w:val="left" w:pos="-2160"/>
          <w:tab w:val="left" w:pos="360"/>
        </w:tabs>
        <w:suppressAutoHyphens/>
        <w:spacing w:before="60" w:after="60"/>
        <w:ind w:left="284" w:hanging="284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>9.</w:t>
      </w:r>
      <w:r w:rsidRPr="00E14089">
        <w:rPr>
          <w:lang w:eastAsia="zh-CN" w:bidi="hi-IN"/>
        </w:rPr>
        <w:tab/>
        <w:t>Administrator będzie przechowywał dane osobowe przez okres niezbędny do realizacji celów przetwarzania, jednak nie krócej niż przez okres wskazany w przepisach o archiwizacji.</w:t>
      </w:r>
    </w:p>
    <w:p w:rsidR="00E14089" w:rsidRPr="00E14089" w:rsidRDefault="00E14089" w:rsidP="00AB7928">
      <w:pPr>
        <w:tabs>
          <w:tab w:val="left" w:pos="-2160"/>
          <w:tab w:val="left" w:pos="360"/>
        </w:tabs>
        <w:suppressAutoHyphens/>
        <w:spacing w:before="60" w:after="60"/>
        <w:ind w:left="284" w:hanging="284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>10.</w:t>
      </w:r>
      <w:r w:rsidRPr="00E14089">
        <w:rPr>
          <w:lang w:eastAsia="zh-CN" w:bidi="hi-IN"/>
        </w:rPr>
        <w:tab/>
        <w:t>W przypadkach, na zasadach i w trybie określonym w obowiązujących przepisach osobom, 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– w przypadku podejrzenia, że dane osobowe są przetwarzane przez Administratora z naruszeniem przepisów prawa.</w:t>
      </w:r>
    </w:p>
    <w:p w:rsidR="00E14089" w:rsidRPr="00E14089" w:rsidRDefault="00E14089" w:rsidP="00AB7928">
      <w:pPr>
        <w:tabs>
          <w:tab w:val="left" w:pos="-2160"/>
          <w:tab w:val="left" w:pos="360"/>
        </w:tabs>
        <w:suppressAutoHyphens/>
        <w:spacing w:before="60" w:after="60"/>
        <w:ind w:left="284" w:hanging="284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>11.Podanie danych osobowych nie jest obowiązkowe, aczkolwiek niezbędne do zawarcia i realizacji niniejszej umowy. Niepodanie danych będzie skutkowało brakiem możliwości zawarcia i wykonania umowy.</w:t>
      </w:r>
    </w:p>
    <w:p w:rsidR="00E14089" w:rsidRPr="00E14089" w:rsidRDefault="00E14089" w:rsidP="00AB7928">
      <w:pPr>
        <w:tabs>
          <w:tab w:val="left" w:pos="-2160"/>
          <w:tab w:val="left" w:pos="360"/>
        </w:tabs>
        <w:suppressAutoHyphens/>
        <w:spacing w:before="60" w:after="60"/>
        <w:ind w:left="284" w:hanging="284"/>
        <w:contextualSpacing/>
        <w:jc w:val="both"/>
        <w:rPr>
          <w:lang w:eastAsia="zh-CN" w:bidi="hi-IN"/>
        </w:rPr>
      </w:pPr>
      <w:r w:rsidRPr="00E14089">
        <w:rPr>
          <w:lang w:eastAsia="zh-CN" w:bidi="hi-IN"/>
        </w:rPr>
        <w:t>12.Podane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:rsidR="00E14089" w:rsidRPr="00E14089" w:rsidRDefault="00E14089" w:rsidP="00AB7928">
      <w:pPr>
        <w:tabs>
          <w:tab w:val="left" w:pos="-2160"/>
          <w:tab w:val="left" w:pos="360"/>
        </w:tabs>
        <w:spacing w:before="60" w:after="60"/>
        <w:ind w:left="284" w:hanging="284"/>
        <w:contextualSpacing/>
        <w:jc w:val="both"/>
      </w:pPr>
      <w:r w:rsidRPr="00E14089">
        <w:t xml:space="preserve">13.Wykonawca zobowiązuje się poinformować osoby, których mowa w ust. 1 powyżej, o treści niniejszej klauzuli informacyjnej. </w:t>
      </w:r>
    </w:p>
    <w:p w:rsidR="00E14089" w:rsidRDefault="00E14089" w:rsidP="00AB7928">
      <w:pPr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</w:p>
    <w:p w:rsidR="007967C4" w:rsidRDefault="007967C4" w:rsidP="00AB7928">
      <w:pPr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</w:p>
    <w:p w:rsidR="007967C4" w:rsidRDefault="007967C4" w:rsidP="00AB7928">
      <w:pPr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</w:p>
    <w:p w:rsidR="007967C4" w:rsidRDefault="007967C4" w:rsidP="00AB7928">
      <w:pPr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</w:p>
    <w:p w:rsidR="007967C4" w:rsidRPr="00E14089" w:rsidRDefault="007967C4" w:rsidP="00AB7928">
      <w:pPr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</w:p>
    <w:p w:rsidR="00AB7928" w:rsidRPr="00AB7928" w:rsidRDefault="00AB7928" w:rsidP="00AB7928">
      <w:pPr>
        <w:tabs>
          <w:tab w:val="left" w:pos="0"/>
          <w:tab w:val="right" w:leader="dot" w:pos="9072"/>
        </w:tabs>
        <w:spacing w:before="60" w:after="60"/>
        <w:contextualSpacing/>
        <w:jc w:val="center"/>
        <w:rPr>
          <w:b/>
          <w:bCs/>
        </w:rPr>
      </w:pPr>
      <w:r w:rsidRPr="00AB7928">
        <w:rPr>
          <w:b/>
          <w:bCs/>
        </w:rPr>
        <w:lastRenderedPageBreak/>
        <w:t>§ 10</w:t>
      </w:r>
    </w:p>
    <w:p w:rsidR="00AB7928" w:rsidRDefault="00AB7928" w:rsidP="00AB7928">
      <w:pPr>
        <w:autoSpaceDE w:val="0"/>
        <w:autoSpaceDN w:val="0"/>
        <w:adjustRightInd w:val="0"/>
        <w:spacing w:before="60" w:after="60"/>
        <w:contextualSpacing/>
        <w:jc w:val="center"/>
        <w:rPr>
          <w:b/>
          <w:bCs/>
        </w:rPr>
      </w:pPr>
      <w:r w:rsidRPr="00AB7928">
        <w:rPr>
          <w:b/>
          <w:bCs/>
        </w:rPr>
        <w:t>Zmiany umowy:</w:t>
      </w:r>
    </w:p>
    <w:p w:rsidR="00AB7928" w:rsidRPr="00AB7928" w:rsidRDefault="00AB7928" w:rsidP="00AB7928">
      <w:pPr>
        <w:autoSpaceDE w:val="0"/>
        <w:autoSpaceDN w:val="0"/>
        <w:adjustRightInd w:val="0"/>
        <w:spacing w:before="60" w:after="60"/>
        <w:contextualSpacing/>
        <w:jc w:val="center"/>
      </w:pPr>
    </w:p>
    <w:p w:rsidR="00AB7928" w:rsidRPr="00AB7928" w:rsidRDefault="00AB7928" w:rsidP="00527DD6">
      <w:pPr>
        <w:numPr>
          <w:ilvl w:val="3"/>
          <w:numId w:val="24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AB7928">
        <w:t xml:space="preserve">Wszelkie zmiany umowy wymagają zgody Stron i zachowania formy pisemnego aneksu do umowy, pod rygorem nieważności. </w:t>
      </w:r>
    </w:p>
    <w:p w:rsidR="00AB7928" w:rsidRPr="00AB7928" w:rsidRDefault="00AB7928" w:rsidP="00527DD6">
      <w:pPr>
        <w:numPr>
          <w:ilvl w:val="3"/>
          <w:numId w:val="24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AB7928">
        <w:t xml:space="preserve">Zakazuje się zmian postanowień zawartej umowy w stosunku do treści oferty, na podstawie której dokonano wyboru Wykonawcy, chyba że zachodzi co najmniej jedna z okoliczności, o której mowa w art. 144 ust. 1 pkt 2-6 </w:t>
      </w:r>
      <w:proofErr w:type="spellStart"/>
      <w:r w:rsidRPr="00AB7928">
        <w:t>Pzp</w:t>
      </w:r>
      <w:proofErr w:type="spellEnd"/>
      <w:r w:rsidRPr="00AB7928">
        <w:t>, albo, zgodnie z ar</w:t>
      </w:r>
      <w:r>
        <w:t xml:space="preserve">t. 144 ust. 1 pkt 1 </w:t>
      </w:r>
      <w:proofErr w:type="spellStart"/>
      <w:r>
        <w:t>Pzp</w:t>
      </w:r>
      <w:proofErr w:type="spellEnd"/>
      <w:r>
        <w:t xml:space="preserve">, jedna </w:t>
      </w:r>
      <w:r w:rsidRPr="00AB7928">
        <w:t xml:space="preserve">z wymienionych poniżej okoliczności: </w:t>
      </w:r>
    </w:p>
    <w:p w:rsidR="00AB7928" w:rsidRPr="00AB7928" w:rsidRDefault="00AB7928" w:rsidP="00527DD6">
      <w:pPr>
        <w:numPr>
          <w:ilvl w:val="3"/>
          <w:numId w:val="25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AB7928">
        <w:t xml:space="preserve">zmiana stawki podatku VAT w toku wykonywania umowy – do ceny netto zostanie doliczona stawka VAT obowiązująca w dniu wystawienia faktury; </w:t>
      </w:r>
    </w:p>
    <w:p w:rsidR="00AB7928" w:rsidRPr="00AB7928" w:rsidRDefault="00AB7928" w:rsidP="00527DD6">
      <w:pPr>
        <w:numPr>
          <w:ilvl w:val="3"/>
          <w:numId w:val="25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AB7928">
        <w:t xml:space="preserve">wejście w życie innych, niż wymienione w pkt 1, regulacji prawnych po dacie zawarcia umowy, wywołujących potrzebę jej zmiany; </w:t>
      </w:r>
    </w:p>
    <w:p w:rsidR="00AB7928" w:rsidRPr="00AB7928" w:rsidRDefault="00AB7928" w:rsidP="00527DD6">
      <w:pPr>
        <w:numPr>
          <w:ilvl w:val="3"/>
          <w:numId w:val="25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AB7928">
        <w:t xml:space="preserve"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</w:t>
      </w:r>
    </w:p>
    <w:p w:rsidR="00AB7928" w:rsidRPr="00AB7928" w:rsidRDefault="00AB7928" w:rsidP="00527DD6">
      <w:pPr>
        <w:numPr>
          <w:ilvl w:val="3"/>
          <w:numId w:val="25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AB7928">
        <w:t>zmiana sposobu realizacji zamówienia, jeśli rozwiązanie zaproponowane przez Zamawiającego lub Wykonawcę przyczyni się do wyższej jakości końcowej zamówienia, przy czym zmiana ta nie będzie miała wpływu na wysokość wynagrodzenia Wykonawcy,</w:t>
      </w:r>
    </w:p>
    <w:p w:rsidR="00AB7928" w:rsidRPr="00AB7928" w:rsidRDefault="00AB7928" w:rsidP="00527DD6">
      <w:pPr>
        <w:numPr>
          <w:ilvl w:val="3"/>
          <w:numId w:val="25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AB7928">
        <w:t xml:space="preserve">wystąpienia okoliczności, za które Wykonawca nie ponosi odpowiedzialności, związanych z pandemią </w:t>
      </w:r>
      <w:proofErr w:type="spellStart"/>
      <w:r w:rsidRPr="00AB7928">
        <w:t>koronawirusa</w:t>
      </w:r>
      <w:proofErr w:type="spellEnd"/>
      <w:r w:rsidRPr="00AB7928">
        <w:t xml:space="preserve"> SARS-CoV-2 i jej skutkami, powodującymi niemożność dotrzymania przez Wykonawcę terminu realizacji, określonego w umowie. Wówczas termin ten może ulec przedłużeniu o czas trwania tych okoliczności oraz na podstawie dowodów przedłożonych przez Wykonawcę </w:t>
      </w:r>
      <w:r>
        <w:t xml:space="preserve">                        </w:t>
      </w:r>
      <w:r w:rsidRPr="00AB7928">
        <w:t xml:space="preserve">i potwierdzających te okoliczności. </w:t>
      </w:r>
    </w:p>
    <w:p w:rsidR="00AB7928" w:rsidRPr="00AB7928" w:rsidRDefault="00AB7928" w:rsidP="00527DD6">
      <w:pPr>
        <w:numPr>
          <w:ilvl w:val="3"/>
          <w:numId w:val="24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AB7928">
        <w:t xml:space="preserve">Nie stanowią zmiany umowy w rozumieniu art. 144 </w:t>
      </w:r>
      <w:proofErr w:type="spellStart"/>
      <w:r w:rsidRPr="00AB7928">
        <w:t>Pzp</w:t>
      </w:r>
      <w:proofErr w:type="spellEnd"/>
      <w:r w:rsidRPr="00AB7928">
        <w:t xml:space="preserve"> następujące wypadki, które wymagają jedynie poinformowania drugiej Strony w formie pisemnej z 3 (trzy) dniowym wyprzedzeniem: </w:t>
      </w:r>
    </w:p>
    <w:p w:rsidR="00AB7928" w:rsidRPr="00AB7928" w:rsidRDefault="00AB7928" w:rsidP="00527DD6">
      <w:pPr>
        <w:numPr>
          <w:ilvl w:val="3"/>
          <w:numId w:val="26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AB7928">
        <w:t xml:space="preserve">zmiana danych teleadresowych Stron; </w:t>
      </w:r>
    </w:p>
    <w:p w:rsidR="00AB7928" w:rsidRPr="00AB7928" w:rsidRDefault="00AB7928" w:rsidP="00527DD6">
      <w:pPr>
        <w:numPr>
          <w:ilvl w:val="3"/>
          <w:numId w:val="26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AB7928">
        <w:t xml:space="preserve">zmiana danych rejestrowych Stron; </w:t>
      </w:r>
    </w:p>
    <w:p w:rsidR="00AB7928" w:rsidRPr="00AB7928" w:rsidRDefault="00AB7928" w:rsidP="00527DD6">
      <w:pPr>
        <w:numPr>
          <w:ilvl w:val="3"/>
          <w:numId w:val="26"/>
        </w:numPr>
        <w:autoSpaceDE w:val="0"/>
        <w:autoSpaceDN w:val="0"/>
        <w:adjustRightInd w:val="0"/>
        <w:spacing w:before="60" w:after="60"/>
        <w:ind w:left="993" w:hanging="426"/>
        <w:contextualSpacing/>
        <w:jc w:val="both"/>
      </w:pPr>
      <w:r w:rsidRPr="00AB7928">
        <w:t xml:space="preserve">zmiana sposobu prowadzenia korespondencji pomiędzy Stronami. </w:t>
      </w:r>
    </w:p>
    <w:p w:rsidR="008D77A2" w:rsidRDefault="008D77A2" w:rsidP="008D77A2">
      <w:pPr>
        <w:spacing w:line="276" w:lineRule="auto"/>
        <w:jc w:val="both"/>
        <w:rPr>
          <w:sz w:val="22"/>
          <w:szCs w:val="22"/>
        </w:rPr>
      </w:pPr>
    </w:p>
    <w:p w:rsidR="00F87879" w:rsidRPr="00C64D58" w:rsidRDefault="00F87879" w:rsidP="00F87879">
      <w:pPr>
        <w:autoSpaceDE w:val="0"/>
        <w:autoSpaceDN w:val="0"/>
        <w:adjustRightInd w:val="0"/>
        <w:ind w:right="45"/>
        <w:rPr>
          <w:rFonts w:ascii="Arial" w:hAnsi="Arial" w:cs="Arial"/>
          <w:sz w:val="2"/>
          <w:szCs w:val="2"/>
        </w:rPr>
      </w:pP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BD374B">
        <w:rPr>
          <w:b/>
          <w:color w:val="000000"/>
        </w:rPr>
        <w:t>11</w:t>
      </w:r>
    </w:p>
    <w:p w:rsidR="00F87879" w:rsidRDefault="00F87879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Postanowienia końcowe</w:t>
      </w:r>
    </w:p>
    <w:p w:rsidR="006E3401" w:rsidRDefault="006E3401" w:rsidP="00F87879">
      <w:pPr>
        <w:shd w:val="clear" w:color="auto" w:fill="FFFFFF"/>
        <w:autoSpaceDE w:val="0"/>
        <w:autoSpaceDN w:val="0"/>
        <w:adjustRightInd w:val="0"/>
        <w:ind w:left="1549" w:right="1518"/>
        <w:jc w:val="center"/>
        <w:rPr>
          <w:b/>
          <w:color w:val="000000"/>
          <w:spacing w:val="-1"/>
        </w:rPr>
      </w:pPr>
    </w:p>
    <w:p w:rsidR="00BD374B" w:rsidRPr="00BD374B" w:rsidRDefault="00BD374B" w:rsidP="00527DD6">
      <w:pPr>
        <w:numPr>
          <w:ilvl w:val="3"/>
          <w:numId w:val="27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BD374B">
        <w:t xml:space="preserve">Umowa obowiązuje od dnia podpisania przez Strony. </w:t>
      </w:r>
    </w:p>
    <w:p w:rsidR="00BD374B" w:rsidRPr="00BD374B" w:rsidRDefault="00BD374B" w:rsidP="00527DD6">
      <w:pPr>
        <w:numPr>
          <w:ilvl w:val="3"/>
          <w:numId w:val="27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BD374B">
        <w:t xml:space="preserve">W sprawach nieuregulowanych umową stosuje się przepisy Kodeksu cywilnego i inne obowiązujące przepisy prawa. </w:t>
      </w:r>
    </w:p>
    <w:p w:rsidR="00BD374B" w:rsidRPr="00BD374B" w:rsidRDefault="00BD374B" w:rsidP="00527DD6">
      <w:pPr>
        <w:numPr>
          <w:ilvl w:val="3"/>
          <w:numId w:val="27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BD374B">
        <w:t xml:space="preserve">Spory powstałe przy wykonywaniu niniejszej umowy, nierozwiązane polubownie przez Strony, będą rozstrzygane przez Sąd powszechny właściwy miejscowo dla Zamawiającego. </w:t>
      </w:r>
    </w:p>
    <w:p w:rsidR="00BD374B" w:rsidRPr="00BD374B" w:rsidRDefault="00BD374B" w:rsidP="00527DD6">
      <w:pPr>
        <w:numPr>
          <w:ilvl w:val="3"/>
          <w:numId w:val="27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BD374B">
        <w:t xml:space="preserve">Umowę sporządzono w </w:t>
      </w:r>
      <w:r>
        <w:t>trz</w:t>
      </w:r>
      <w:r w:rsidRPr="00BD374B">
        <w:t>ech jednobrzmiących egzemplarzach</w:t>
      </w:r>
      <w:r>
        <w:t>, dwa</w:t>
      </w:r>
      <w:r w:rsidRPr="00BD374B">
        <w:t xml:space="preserve"> dla Zamawiającego, jeden dla Wykonawcy. </w:t>
      </w:r>
    </w:p>
    <w:p w:rsidR="00BD374B" w:rsidRPr="00BD374B" w:rsidRDefault="00BD374B" w:rsidP="00527DD6">
      <w:pPr>
        <w:numPr>
          <w:ilvl w:val="3"/>
          <w:numId w:val="27"/>
        </w:numPr>
        <w:autoSpaceDE w:val="0"/>
        <w:autoSpaceDN w:val="0"/>
        <w:adjustRightInd w:val="0"/>
        <w:spacing w:before="60" w:after="60"/>
        <w:ind w:left="426" w:hanging="426"/>
        <w:contextualSpacing/>
        <w:jc w:val="both"/>
      </w:pPr>
      <w:r w:rsidRPr="00BD374B">
        <w:t xml:space="preserve">Załącznikami do niniejszej umowy, stanowiącymi jej integralną część, są: </w:t>
      </w:r>
    </w:p>
    <w:p w:rsidR="00BD374B" w:rsidRPr="00BD374B" w:rsidRDefault="00BD374B" w:rsidP="00BD374B">
      <w:pPr>
        <w:autoSpaceDE w:val="0"/>
        <w:autoSpaceDN w:val="0"/>
        <w:adjustRightInd w:val="0"/>
        <w:spacing w:before="60" w:after="60"/>
        <w:ind w:firstLine="426"/>
        <w:contextualSpacing/>
        <w:jc w:val="both"/>
      </w:pPr>
      <w:r w:rsidRPr="00BD374B">
        <w:rPr>
          <w:b/>
          <w:bCs/>
        </w:rPr>
        <w:t xml:space="preserve">załącznik nr 1 </w:t>
      </w:r>
      <w:r w:rsidRPr="00BD374B">
        <w:t>- Formularz ofertowy Wykonawcy;</w:t>
      </w:r>
    </w:p>
    <w:p w:rsidR="00BD374B" w:rsidRPr="00BD374B" w:rsidRDefault="00BD374B" w:rsidP="00BD374B">
      <w:pPr>
        <w:autoSpaceDE w:val="0"/>
        <w:autoSpaceDN w:val="0"/>
        <w:adjustRightInd w:val="0"/>
        <w:spacing w:before="60" w:after="60"/>
        <w:ind w:firstLine="426"/>
        <w:contextualSpacing/>
        <w:jc w:val="both"/>
      </w:pPr>
      <w:r w:rsidRPr="00BD374B">
        <w:rPr>
          <w:b/>
          <w:bCs/>
        </w:rPr>
        <w:t xml:space="preserve">załącznik nr 2 </w:t>
      </w:r>
      <w:r>
        <w:t>–</w:t>
      </w:r>
      <w:r w:rsidRPr="00BD374B">
        <w:t xml:space="preserve"> </w:t>
      </w:r>
      <w:proofErr w:type="spellStart"/>
      <w:r>
        <w:t>siwz</w:t>
      </w:r>
      <w:proofErr w:type="spellEnd"/>
      <w:r>
        <w:t xml:space="preserve"> wraz z załącznikami</w:t>
      </w:r>
      <w:r w:rsidRPr="00BD374B">
        <w:t>;</w:t>
      </w:r>
    </w:p>
    <w:p w:rsidR="00BD374B" w:rsidRPr="00BD374B" w:rsidRDefault="00BD374B" w:rsidP="00BD374B">
      <w:pPr>
        <w:autoSpaceDE w:val="0"/>
        <w:autoSpaceDN w:val="0"/>
        <w:adjustRightInd w:val="0"/>
        <w:spacing w:before="60" w:after="60"/>
        <w:ind w:left="426"/>
        <w:contextualSpacing/>
        <w:jc w:val="both"/>
      </w:pPr>
      <w:r w:rsidRPr="00BD374B">
        <w:rPr>
          <w:b/>
        </w:rPr>
        <w:t>załącznik</w:t>
      </w:r>
      <w:r>
        <w:rPr>
          <w:b/>
        </w:rPr>
        <w:t xml:space="preserve"> </w:t>
      </w:r>
      <w:r w:rsidRPr="00BD374B">
        <w:rPr>
          <w:b/>
        </w:rPr>
        <w:t xml:space="preserve">nr </w:t>
      </w:r>
      <w:r>
        <w:rPr>
          <w:b/>
        </w:rPr>
        <w:t>3</w:t>
      </w:r>
      <w:r w:rsidRPr="00BD374B">
        <w:t xml:space="preserve"> – Wzór Zgody na przebywanie w obszarze przetwarzania danych osobowych</w:t>
      </w:r>
    </w:p>
    <w:p w:rsidR="006E3401" w:rsidRDefault="006E3401" w:rsidP="006E3401">
      <w:pPr>
        <w:ind w:left="900"/>
        <w:jc w:val="both"/>
      </w:pPr>
    </w:p>
    <w:p w:rsidR="00F87879" w:rsidRDefault="00F87879" w:rsidP="00F87879">
      <w:pPr>
        <w:ind w:left="180" w:firstLine="180"/>
        <w:rPr>
          <w:b/>
        </w:rPr>
      </w:pPr>
      <w:r>
        <w:rPr>
          <w:b/>
        </w:rPr>
        <w:t xml:space="preserve">        WYKONAWCA                                                                            ZAMAWIAJACY</w:t>
      </w:r>
    </w:p>
    <w:p w:rsidR="00F87879" w:rsidRDefault="00F87879" w:rsidP="00F87879"/>
    <w:p w:rsidR="00BD374B" w:rsidRPr="00BD374B" w:rsidRDefault="00BD374B" w:rsidP="007967C4">
      <w:pPr>
        <w:pageBreakBefore/>
        <w:ind w:left="4956" w:right="-470" w:firstLine="708"/>
      </w:pPr>
      <w:r w:rsidRPr="00BD374B">
        <w:lastRenderedPageBreak/>
        <w:t xml:space="preserve">Załącznik nr </w:t>
      </w:r>
      <w:r>
        <w:t>3</w:t>
      </w:r>
      <w:r w:rsidR="007967C4">
        <w:t xml:space="preserve"> do umowy</w:t>
      </w:r>
    </w:p>
    <w:p w:rsidR="00BD374B" w:rsidRPr="00BD374B" w:rsidRDefault="00BD374B" w:rsidP="00BD374B">
      <w:pPr>
        <w:ind w:right="-470"/>
        <w:jc w:val="both"/>
      </w:pPr>
    </w:p>
    <w:p w:rsidR="00BD374B" w:rsidRPr="00BD374B" w:rsidRDefault="00BD374B" w:rsidP="00BD374B">
      <w:pPr>
        <w:ind w:right="-470"/>
        <w:jc w:val="center"/>
        <w:rPr>
          <w:b/>
        </w:rPr>
      </w:pPr>
      <w:r w:rsidRPr="00BD374B">
        <w:rPr>
          <w:b/>
        </w:rPr>
        <w:t>Zgoda nr …………</w:t>
      </w:r>
    </w:p>
    <w:p w:rsidR="00BD374B" w:rsidRPr="00BD374B" w:rsidRDefault="00BD374B" w:rsidP="00BD374B">
      <w:pPr>
        <w:ind w:right="-470"/>
        <w:rPr>
          <w:b/>
        </w:rPr>
      </w:pPr>
    </w:p>
    <w:p w:rsidR="00BD374B" w:rsidRPr="00BD374B" w:rsidRDefault="00BD374B" w:rsidP="00BD374B">
      <w:pPr>
        <w:ind w:right="-470"/>
        <w:jc w:val="center"/>
        <w:rPr>
          <w:b/>
        </w:rPr>
      </w:pPr>
      <w:r w:rsidRPr="00BD374B">
        <w:rPr>
          <w:b/>
        </w:rPr>
        <w:t>na przebywanie w obszarze przetwarzania danych osobowych</w:t>
      </w:r>
    </w:p>
    <w:p w:rsidR="00BD374B" w:rsidRPr="00BD374B" w:rsidRDefault="00BD374B" w:rsidP="00BD374B">
      <w:pPr>
        <w:ind w:right="-470"/>
        <w:jc w:val="center"/>
        <w:rPr>
          <w:b/>
        </w:rPr>
      </w:pPr>
    </w:p>
    <w:p w:rsidR="00BD374B" w:rsidRPr="00BD374B" w:rsidRDefault="00BD374B" w:rsidP="00BD374B">
      <w:pPr>
        <w:ind w:right="-470"/>
        <w:jc w:val="center"/>
        <w:rPr>
          <w:b/>
        </w:rPr>
      </w:pPr>
    </w:p>
    <w:p w:rsidR="00BD374B" w:rsidRPr="00BD374B" w:rsidRDefault="00BD374B" w:rsidP="00BD374B">
      <w:pPr>
        <w:ind w:right="-470"/>
        <w:jc w:val="center"/>
        <w:rPr>
          <w:b/>
        </w:rPr>
      </w:pPr>
    </w:p>
    <w:p w:rsidR="00BD374B" w:rsidRDefault="00BD374B" w:rsidP="00BD374B">
      <w:pPr>
        <w:ind w:right="-470"/>
        <w:jc w:val="both"/>
      </w:pPr>
      <w:r w:rsidRPr="00BD374B">
        <w:t>Upoważniam Pana/Panią</w:t>
      </w:r>
    </w:p>
    <w:p w:rsidR="00BD374B" w:rsidRPr="00BD374B" w:rsidRDefault="00BD374B" w:rsidP="00BD374B">
      <w:pPr>
        <w:ind w:right="-470"/>
        <w:jc w:val="both"/>
      </w:pPr>
      <w:r w:rsidRPr="00BD374B">
        <w:t xml:space="preserve"> ………………………………………………………………………………………………………</w:t>
      </w:r>
    </w:p>
    <w:p w:rsidR="00BD374B" w:rsidRDefault="00BD374B" w:rsidP="00BD374B">
      <w:pPr>
        <w:ind w:right="-470"/>
        <w:jc w:val="both"/>
      </w:pPr>
      <w:r>
        <w:t xml:space="preserve">będącego/będącą pracownikiem </w:t>
      </w:r>
      <w:r w:rsidRPr="00BD374B">
        <w:t>firmy</w:t>
      </w:r>
    </w:p>
    <w:p w:rsidR="00BD374B" w:rsidRPr="00BD374B" w:rsidRDefault="00BD374B" w:rsidP="00BD374B">
      <w:pPr>
        <w:ind w:right="-470"/>
        <w:jc w:val="both"/>
      </w:pPr>
      <w:r w:rsidRPr="00BD374B">
        <w:t>………………………………………………………………………………………………</w:t>
      </w:r>
      <w:r>
        <w:t>…..</w:t>
      </w:r>
      <w:r w:rsidRPr="00BD374B">
        <w:t>…,</w:t>
      </w:r>
    </w:p>
    <w:p w:rsidR="00BD374B" w:rsidRPr="00BD374B" w:rsidRDefault="00BD374B" w:rsidP="00BD374B">
      <w:pPr>
        <w:ind w:right="-470"/>
        <w:jc w:val="both"/>
      </w:pPr>
      <w:r w:rsidRPr="00BD374B">
        <w:t xml:space="preserve">współpracującej z </w:t>
      </w:r>
      <w:r>
        <w:t>Karkonoską Państwową Szkołą Wyższą w Jeleniej Górze</w:t>
      </w:r>
      <w:r w:rsidRPr="00BD374B">
        <w:t xml:space="preserve"> w zakresie</w:t>
      </w:r>
    </w:p>
    <w:p w:rsidR="00BD374B" w:rsidRPr="00BD374B" w:rsidRDefault="00BD374B" w:rsidP="00BD374B">
      <w:pPr>
        <w:ind w:right="-470"/>
        <w:jc w:val="both"/>
      </w:pPr>
      <w:r w:rsidRPr="00BD374B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……………………………………..</w:t>
      </w:r>
      <w:r w:rsidRPr="00BD374B">
        <w:t>….</w:t>
      </w:r>
    </w:p>
    <w:p w:rsidR="00BD374B" w:rsidRPr="00BD374B" w:rsidRDefault="00BD374B" w:rsidP="00BD374B">
      <w:pPr>
        <w:ind w:right="-470"/>
        <w:jc w:val="both"/>
      </w:pPr>
      <w:r w:rsidRPr="00BD374B">
        <w:t>do przebywania w godz. ………………… w budynku przy ul…………………</w:t>
      </w:r>
      <w:r>
        <w:t>……</w:t>
      </w:r>
      <w:r w:rsidRPr="00BD374B">
        <w:t xml:space="preserve">…………… </w:t>
      </w:r>
    </w:p>
    <w:p w:rsidR="00BD374B" w:rsidRPr="00BD374B" w:rsidRDefault="00BD374B" w:rsidP="00BD374B">
      <w:pPr>
        <w:ind w:right="-470"/>
        <w:jc w:val="both"/>
      </w:pPr>
    </w:p>
    <w:p w:rsidR="00BD374B" w:rsidRPr="00BD374B" w:rsidRDefault="00BD374B" w:rsidP="00BD374B">
      <w:pPr>
        <w:ind w:right="-470"/>
        <w:jc w:val="both"/>
      </w:pPr>
    </w:p>
    <w:p w:rsidR="00BD374B" w:rsidRPr="00BD374B" w:rsidRDefault="00BD374B" w:rsidP="00BD374B">
      <w:pPr>
        <w:ind w:right="-470"/>
        <w:jc w:val="both"/>
      </w:pPr>
      <w:r w:rsidRPr="00BD374B">
        <w:t xml:space="preserve">Upoważaniający informuje, że w/w lokalizacja stanowi obszar przetwarzania danych osobowych, których administratorem jest </w:t>
      </w:r>
      <w:r>
        <w:t>Karkonoska Państwowa Szkoła Wyższa w Jeleniej Górze</w:t>
      </w:r>
      <w:r w:rsidRPr="00BD374B">
        <w:t>. Niniejsze upoważnienie jest ważne na czas trwania Pana/Pani współpracy z firmą</w:t>
      </w:r>
      <w:r w:rsidR="001719AF">
        <w:t xml:space="preserve"> </w:t>
      </w:r>
      <w:r w:rsidRPr="00BD374B">
        <w:t xml:space="preserve">……………………………………………………………………… </w:t>
      </w:r>
      <w:r w:rsidRPr="00BD374B">
        <w:br/>
        <w:t xml:space="preserve">i wykonywania na rzecz </w:t>
      </w:r>
      <w:r w:rsidR="001719AF">
        <w:t>Karkonoskiej Państwowej Szkoły Wyższej w Jeleniej Górze</w:t>
      </w:r>
      <w:r w:rsidR="001719AF" w:rsidRPr="00BD374B">
        <w:t xml:space="preserve"> </w:t>
      </w:r>
      <w:r w:rsidRPr="00BD374B">
        <w:t xml:space="preserve">usług wskazanych w umowie, zawartej pomiędzy ww. firmą, a </w:t>
      </w:r>
      <w:r w:rsidR="0030415C">
        <w:t>Uczelnią</w:t>
      </w:r>
      <w:r w:rsidRPr="00BD374B">
        <w:t xml:space="preserve">.  </w:t>
      </w:r>
    </w:p>
    <w:p w:rsidR="00BD374B" w:rsidRPr="00BD374B" w:rsidRDefault="00BD374B" w:rsidP="00BD374B">
      <w:pPr>
        <w:ind w:right="-470"/>
        <w:jc w:val="both"/>
      </w:pPr>
    </w:p>
    <w:p w:rsidR="00BD374B" w:rsidRPr="00BD374B" w:rsidRDefault="00BD374B" w:rsidP="00BD374B">
      <w:pPr>
        <w:ind w:right="-470"/>
        <w:jc w:val="both"/>
      </w:pPr>
    </w:p>
    <w:p w:rsidR="00BD374B" w:rsidRPr="00BD374B" w:rsidRDefault="00BD374B" w:rsidP="00BD374B">
      <w:pPr>
        <w:ind w:right="-470"/>
        <w:jc w:val="both"/>
      </w:pPr>
      <w:r w:rsidRPr="00BD374B">
        <w:rPr>
          <w:b/>
        </w:rPr>
        <w:t>Pouczenie:</w:t>
      </w:r>
      <w:r w:rsidRPr="00BD374B">
        <w:t xml:space="preserve"> </w:t>
      </w:r>
    </w:p>
    <w:p w:rsidR="00BD374B" w:rsidRPr="00BD374B" w:rsidRDefault="00BD374B" w:rsidP="00BD374B">
      <w:pPr>
        <w:ind w:right="-470" w:firstLine="6663"/>
      </w:pPr>
      <w:r w:rsidRPr="00BD374B">
        <w:t xml:space="preserve"> </w:t>
      </w:r>
    </w:p>
    <w:p w:rsidR="00BD374B" w:rsidRPr="00BD374B" w:rsidRDefault="00BD374B" w:rsidP="00527DD6">
      <w:pPr>
        <w:numPr>
          <w:ilvl w:val="0"/>
          <w:numId w:val="28"/>
        </w:numPr>
        <w:suppressAutoHyphens/>
        <w:ind w:left="426" w:right="-2" w:hanging="426"/>
        <w:jc w:val="both"/>
      </w:pPr>
      <w:r w:rsidRPr="00BD374B">
        <w:t>Osoba upoważniona zobowiązuje się do zachowania w tajemnicy wszelkich informacji, materiałów, dokumentów zawierających dane osobowe, otrzymane od Upoważniającego lub uzyskane w jakikolwiek inny sposób, zamierzony czy przypadkowy w formie ustnej, pisemnej lub elektronicznej.</w:t>
      </w:r>
    </w:p>
    <w:p w:rsidR="00BD374B" w:rsidRDefault="00BD374B" w:rsidP="00527DD6">
      <w:pPr>
        <w:numPr>
          <w:ilvl w:val="0"/>
          <w:numId w:val="28"/>
        </w:numPr>
        <w:suppressAutoHyphens/>
        <w:ind w:left="426" w:right="-2" w:hanging="426"/>
        <w:jc w:val="both"/>
      </w:pPr>
      <w:r w:rsidRPr="00BD374B">
        <w:t xml:space="preserve">Osoba upoważniona zobowiązuje się do zachowania w tajemnicy wszelkich informacji na temat sposobów zabezpieczeń danych osobowych, przetwarzanych w </w:t>
      </w:r>
      <w:r w:rsidR="001719AF">
        <w:t>Karkonoskiej Państwowej Szkole Wyższej w Jeleniej Górze</w:t>
      </w:r>
    </w:p>
    <w:p w:rsidR="00BD374B" w:rsidRPr="00BD374B" w:rsidRDefault="00BD374B" w:rsidP="00BD374B">
      <w:pPr>
        <w:numPr>
          <w:ilvl w:val="0"/>
          <w:numId w:val="28"/>
        </w:numPr>
        <w:suppressAutoHyphens/>
        <w:ind w:left="426" w:right="-2" w:hanging="426"/>
        <w:jc w:val="both"/>
      </w:pPr>
      <w:r w:rsidRPr="00BD374B">
        <w:t>Osoba upoważniona oświadcza, że znane są jej przepisy dot. odpowiedzialności karnej za nielegalne przetwarzanie danych osobowych.</w:t>
      </w:r>
    </w:p>
    <w:p w:rsidR="00BD374B" w:rsidRPr="00BD374B" w:rsidRDefault="00BD374B" w:rsidP="00BD374B">
      <w:pPr>
        <w:ind w:right="-470"/>
      </w:pPr>
    </w:p>
    <w:p w:rsidR="00BD374B" w:rsidRPr="00BD374B" w:rsidRDefault="00BD374B" w:rsidP="00BD374B">
      <w:pPr>
        <w:ind w:right="-470"/>
      </w:pPr>
    </w:p>
    <w:p w:rsidR="00BD374B" w:rsidRPr="00BD374B" w:rsidRDefault="00BD374B" w:rsidP="00BD374B">
      <w:pPr>
        <w:ind w:right="-470"/>
      </w:pPr>
    </w:p>
    <w:p w:rsidR="00BD374B" w:rsidRPr="00BD374B" w:rsidRDefault="00BD374B" w:rsidP="00BD374B">
      <w:pPr>
        <w:ind w:right="-470"/>
      </w:pPr>
    </w:p>
    <w:p w:rsidR="00BD374B" w:rsidRPr="00BD374B" w:rsidRDefault="00BD374B" w:rsidP="00BD374B">
      <w:pPr>
        <w:ind w:right="-470"/>
      </w:pPr>
    </w:p>
    <w:p w:rsidR="00BD374B" w:rsidRPr="00BD374B" w:rsidRDefault="00BD374B" w:rsidP="00BD374B">
      <w:pPr>
        <w:ind w:right="-470"/>
      </w:pPr>
    </w:p>
    <w:p w:rsidR="00BD374B" w:rsidRPr="00BD374B" w:rsidRDefault="00BD374B" w:rsidP="00BD374B">
      <w:pPr>
        <w:ind w:right="-470"/>
      </w:pP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="001719AF">
        <w:t xml:space="preserve">                </w:t>
      </w:r>
      <w:r w:rsidRPr="00BD374B">
        <w:t>…..………………………………………</w:t>
      </w:r>
    </w:p>
    <w:p w:rsidR="00BD374B" w:rsidRPr="00BD374B" w:rsidRDefault="00BD374B" w:rsidP="00BD374B">
      <w:pPr>
        <w:ind w:right="-470"/>
      </w:pP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  <w:t>(data i podpis nadającego upoważnienie)</w:t>
      </w:r>
    </w:p>
    <w:p w:rsidR="00BD374B" w:rsidRPr="00BD374B" w:rsidRDefault="00BD374B" w:rsidP="00BD374B">
      <w:pPr>
        <w:ind w:right="-470"/>
      </w:pPr>
    </w:p>
    <w:p w:rsidR="00BD374B" w:rsidRPr="00BD374B" w:rsidRDefault="00BD374B" w:rsidP="00BD374B">
      <w:pPr>
        <w:ind w:right="-470"/>
      </w:pPr>
    </w:p>
    <w:p w:rsidR="00BD374B" w:rsidRPr="00BD374B" w:rsidRDefault="00BD374B" w:rsidP="00BD374B">
      <w:pPr>
        <w:ind w:right="-470"/>
      </w:pPr>
    </w:p>
    <w:p w:rsidR="00BD374B" w:rsidRPr="00BD374B" w:rsidRDefault="00BD374B" w:rsidP="00BD374B">
      <w:pPr>
        <w:ind w:right="-470"/>
      </w:pP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</w:p>
    <w:p w:rsidR="00BD374B" w:rsidRPr="00BD374B" w:rsidRDefault="00BD374B" w:rsidP="00BD374B">
      <w:pPr>
        <w:ind w:right="-470"/>
      </w:pP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="001719AF">
        <w:t xml:space="preserve">        </w:t>
      </w:r>
      <w:r w:rsidRPr="00BD374B">
        <w:t>…………………………………</w:t>
      </w:r>
    </w:p>
    <w:p w:rsidR="00BD374B" w:rsidRPr="00BD374B" w:rsidRDefault="00BD374B" w:rsidP="00BD374B">
      <w:pPr>
        <w:ind w:right="-470"/>
      </w:pP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</w:r>
      <w:r w:rsidRPr="00BD374B">
        <w:tab/>
        <w:t>(podpis osoby upoważnionej)</w:t>
      </w:r>
    </w:p>
    <w:p w:rsidR="00BD374B" w:rsidRPr="00BD374B" w:rsidRDefault="00BD374B" w:rsidP="001719AF"/>
    <w:sectPr w:rsidR="00BD374B" w:rsidRPr="00BD374B" w:rsidSect="006138D5">
      <w:footerReference w:type="default" r:id="rId10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CC" w:rsidRDefault="007120CC" w:rsidP="001966E0">
      <w:r>
        <w:separator/>
      </w:r>
    </w:p>
  </w:endnote>
  <w:endnote w:type="continuationSeparator" w:id="0">
    <w:p w:rsidR="007120CC" w:rsidRDefault="007120CC" w:rsidP="001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4897"/>
      <w:docPartObj>
        <w:docPartGallery w:val="Page Numbers (Bottom of Page)"/>
        <w:docPartUnique/>
      </w:docPartObj>
    </w:sdtPr>
    <w:sdtEndPr/>
    <w:sdtContent>
      <w:p w:rsidR="000A4AF1" w:rsidRDefault="000A4A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19">
          <w:rPr>
            <w:noProof/>
          </w:rPr>
          <w:t>14</w:t>
        </w:r>
        <w:r>
          <w:fldChar w:fldCharType="end"/>
        </w:r>
      </w:p>
    </w:sdtContent>
  </w:sdt>
  <w:p w:rsidR="000A4AF1" w:rsidRPr="00EA0D8B" w:rsidRDefault="000A4AF1" w:rsidP="00EA0D8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DAT- 2151-4/20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CC" w:rsidRDefault="007120CC" w:rsidP="001966E0">
      <w:r>
        <w:separator/>
      </w:r>
    </w:p>
  </w:footnote>
  <w:footnote w:type="continuationSeparator" w:id="0">
    <w:p w:rsidR="007120CC" w:rsidRDefault="007120CC" w:rsidP="0019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center"/>
      <w:pPr>
        <w:tabs>
          <w:tab w:val="num" w:pos="0"/>
        </w:tabs>
        <w:ind w:left="1800" w:hanging="360"/>
      </w:pPr>
    </w:lvl>
  </w:abstractNum>
  <w:abstractNum w:abstractNumId="2">
    <w:nsid w:val="00000005"/>
    <w:multiLevelType w:val="multilevel"/>
    <w:tmpl w:val="0862D9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3">
    <w:nsid w:val="00000007"/>
    <w:multiLevelType w:val="singleLevel"/>
    <w:tmpl w:val="61324112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6">
    <w:nsid w:val="00000011"/>
    <w:multiLevelType w:val="multilevel"/>
    <w:tmpl w:val="7DB037F2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 w:hint="default"/>
        <w:sz w:val="20"/>
        <w:szCs w:val="20"/>
      </w:rPr>
    </w:lvl>
  </w:abstractNum>
  <w:abstractNum w:abstractNumId="7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bCs/>
        <w:iCs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1C4F90"/>
    <w:multiLevelType w:val="hybridMultilevel"/>
    <w:tmpl w:val="FB78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7D7550"/>
    <w:multiLevelType w:val="hybridMultilevel"/>
    <w:tmpl w:val="0CAC8AD2"/>
    <w:lvl w:ilvl="0" w:tplc="6C5677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802CA6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C82478"/>
    <w:multiLevelType w:val="hybridMultilevel"/>
    <w:tmpl w:val="8848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647B54"/>
    <w:multiLevelType w:val="hybridMultilevel"/>
    <w:tmpl w:val="3E70A17E"/>
    <w:lvl w:ilvl="0" w:tplc="3F4A4C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514F17"/>
    <w:multiLevelType w:val="hybridMultilevel"/>
    <w:tmpl w:val="EE7C9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97981"/>
    <w:multiLevelType w:val="hybridMultilevel"/>
    <w:tmpl w:val="3A46EAC6"/>
    <w:name w:val="WW8Num10933222222222223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1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58D403E"/>
    <w:multiLevelType w:val="hybridMultilevel"/>
    <w:tmpl w:val="7E5A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2A7037E2"/>
    <w:multiLevelType w:val="hybridMultilevel"/>
    <w:tmpl w:val="31D4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007C61"/>
    <w:multiLevelType w:val="hybridMultilevel"/>
    <w:tmpl w:val="E2A0C686"/>
    <w:name w:val="WW8Num7422424"/>
    <w:lvl w:ilvl="0" w:tplc="A9BC44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066BE7"/>
    <w:multiLevelType w:val="hybridMultilevel"/>
    <w:tmpl w:val="A62C9364"/>
    <w:name w:val="WW8Num333"/>
    <w:lvl w:ilvl="0" w:tplc="E8163458">
      <w:start w:val="1"/>
      <w:numFmt w:val="decimal"/>
      <w:lvlText w:val="%1)"/>
      <w:lvlJc w:val="left"/>
      <w:pPr>
        <w:tabs>
          <w:tab w:val="num" w:pos="1068"/>
        </w:tabs>
        <w:ind w:left="1060" w:hanging="352"/>
      </w:pPr>
      <w:rPr>
        <w:rFonts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1">
    <w:nsid w:val="42527EAF"/>
    <w:multiLevelType w:val="hybridMultilevel"/>
    <w:tmpl w:val="C04E2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50646DC"/>
    <w:multiLevelType w:val="hybridMultilevel"/>
    <w:tmpl w:val="3A5C2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193C4C"/>
    <w:multiLevelType w:val="hybridMultilevel"/>
    <w:tmpl w:val="8B50F750"/>
    <w:lvl w:ilvl="0" w:tplc="E438F2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strike w:val="0"/>
        <w:dstrike w:val="0"/>
        <w:u w:val="none"/>
        <w:effect w:val="none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36">
    <w:nsid w:val="52485DC2"/>
    <w:multiLevelType w:val="hybridMultilevel"/>
    <w:tmpl w:val="BF9C65E8"/>
    <w:name w:val="WW8Num123222232222222222322"/>
    <w:lvl w:ilvl="0" w:tplc="D138E82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FA77FF"/>
    <w:multiLevelType w:val="hybridMultilevel"/>
    <w:tmpl w:val="66880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5D3745"/>
    <w:multiLevelType w:val="hybridMultilevel"/>
    <w:tmpl w:val="0BD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47428B"/>
    <w:multiLevelType w:val="hybridMultilevel"/>
    <w:tmpl w:val="11DA21BE"/>
    <w:lvl w:ilvl="0" w:tplc="C4047C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EA23BE"/>
    <w:multiLevelType w:val="hybridMultilevel"/>
    <w:tmpl w:val="DCF2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6C0791"/>
    <w:multiLevelType w:val="hybridMultilevel"/>
    <w:tmpl w:val="5AEE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60821C3F"/>
    <w:multiLevelType w:val="hybridMultilevel"/>
    <w:tmpl w:val="7550001A"/>
    <w:name w:val="WW8Num1093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3F9185E"/>
    <w:multiLevelType w:val="hybridMultilevel"/>
    <w:tmpl w:val="1B62F6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EE8F11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678E0C84"/>
    <w:multiLevelType w:val="hybridMultilevel"/>
    <w:tmpl w:val="A9A2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A5BBE"/>
    <w:multiLevelType w:val="hybridMultilevel"/>
    <w:tmpl w:val="5D00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900DF8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B4C24"/>
    <w:multiLevelType w:val="multilevel"/>
    <w:tmpl w:val="18C220EC"/>
    <w:lvl w:ilvl="0">
      <w:numFmt w:val="bullet"/>
      <w:lvlText w:val=""/>
      <w:lvlJc w:val="left"/>
      <w:pPr>
        <w:ind w:left="1214" w:hanging="607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ind w:left="1934" w:hanging="360"/>
      </w:pPr>
    </w:lvl>
    <w:lvl w:ilvl="2">
      <w:start w:val="1"/>
      <w:numFmt w:val="lowerRoman"/>
      <w:lvlText w:val="%3."/>
      <w:lvlJc w:val="right"/>
      <w:pPr>
        <w:ind w:left="26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Verdana" w:eastAsiaTheme="minorHAnsi" w:hAnsi="Verdana" w:cs="Verdana"/>
      </w:rPr>
    </w:lvl>
    <w:lvl w:ilvl="4">
      <w:start w:val="1"/>
      <w:numFmt w:val="lowerLetter"/>
      <w:lvlText w:val="%5."/>
      <w:lvlJc w:val="left"/>
      <w:pPr>
        <w:ind w:left="4094" w:hanging="360"/>
      </w:pPr>
    </w:lvl>
    <w:lvl w:ilvl="5">
      <w:start w:val="1"/>
      <w:numFmt w:val="lowerRoman"/>
      <w:lvlText w:val="%6."/>
      <w:lvlJc w:val="right"/>
      <w:pPr>
        <w:ind w:left="4814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254" w:hanging="360"/>
      </w:pPr>
    </w:lvl>
    <w:lvl w:ilvl="8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22"/>
  </w:num>
  <w:num w:numId="2">
    <w:abstractNumId w:val="19"/>
  </w:num>
  <w:num w:numId="3">
    <w:abstractNumId w:val="46"/>
  </w:num>
  <w:num w:numId="4">
    <w:abstractNumId w:val="14"/>
  </w:num>
  <w:num w:numId="5">
    <w:abstractNumId w:val="11"/>
  </w:num>
  <w:num w:numId="6">
    <w:abstractNumId w:val="26"/>
  </w:num>
  <w:num w:numId="7">
    <w:abstractNumId w:val="39"/>
  </w:num>
  <w:num w:numId="8">
    <w:abstractNumId w:val="13"/>
  </w:num>
  <w:num w:numId="9">
    <w:abstractNumId w:val="43"/>
  </w:num>
  <w:num w:numId="10">
    <w:abstractNumId w:val="33"/>
  </w:num>
  <w:num w:numId="11">
    <w:abstractNumId w:val="16"/>
  </w:num>
  <w:num w:numId="12">
    <w:abstractNumId w:val="51"/>
  </w:num>
  <w:num w:numId="13">
    <w:abstractNumId w:val="17"/>
  </w:num>
  <w:num w:numId="14">
    <w:abstractNumId w:val="40"/>
  </w:num>
  <w:num w:numId="15">
    <w:abstractNumId w:val="47"/>
  </w:num>
  <w:num w:numId="16">
    <w:abstractNumId w:val="25"/>
  </w:num>
  <w:num w:numId="17">
    <w:abstractNumId w:val="27"/>
  </w:num>
  <w:num w:numId="18">
    <w:abstractNumId w:val="50"/>
  </w:num>
  <w:num w:numId="19">
    <w:abstractNumId w:val="45"/>
  </w:num>
  <w:num w:numId="20">
    <w:abstractNumId w:val="31"/>
  </w:num>
  <w:num w:numId="21">
    <w:abstractNumId w:val="15"/>
  </w:num>
  <w:num w:numId="22">
    <w:abstractNumId w:val="1"/>
  </w:num>
  <w:num w:numId="23">
    <w:abstractNumId w:val="6"/>
  </w:num>
  <w:num w:numId="24">
    <w:abstractNumId w:val="37"/>
  </w:num>
  <w:num w:numId="25">
    <w:abstractNumId w:val="38"/>
  </w:num>
  <w:num w:numId="26">
    <w:abstractNumId w:val="32"/>
  </w:num>
  <w:num w:numId="27">
    <w:abstractNumId w:val="12"/>
  </w:num>
  <w:num w:numId="28">
    <w:abstractNumId w:val="7"/>
  </w:num>
  <w:num w:numId="29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7"/>
    <w:rsid w:val="00001AC1"/>
    <w:rsid w:val="00003063"/>
    <w:rsid w:val="00007C5C"/>
    <w:rsid w:val="00010359"/>
    <w:rsid w:val="000111D7"/>
    <w:rsid w:val="000120E6"/>
    <w:rsid w:val="00014816"/>
    <w:rsid w:val="00014DBF"/>
    <w:rsid w:val="00014F6B"/>
    <w:rsid w:val="00017FA1"/>
    <w:rsid w:val="0003025A"/>
    <w:rsid w:val="00033973"/>
    <w:rsid w:val="000375A1"/>
    <w:rsid w:val="00037FC7"/>
    <w:rsid w:val="00040CDA"/>
    <w:rsid w:val="000441A2"/>
    <w:rsid w:val="000477BB"/>
    <w:rsid w:val="000477FD"/>
    <w:rsid w:val="00053C05"/>
    <w:rsid w:val="0005459F"/>
    <w:rsid w:val="00055672"/>
    <w:rsid w:val="00056263"/>
    <w:rsid w:val="00056DFC"/>
    <w:rsid w:val="0005719B"/>
    <w:rsid w:val="00060256"/>
    <w:rsid w:val="00066264"/>
    <w:rsid w:val="00070C97"/>
    <w:rsid w:val="000742DF"/>
    <w:rsid w:val="00076ED4"/>
    <w:rsid w:val="000828D3"/>
    <w:rsid w:val="00083873"/>
    <w:rsid w:val="00084362"/>
    <w:rsid w:val="000853F0"/>
    <w:rsid w:val="000854E3"/>
    <w:rsid w:val="000865C6"/>
    <w:rsid w:val="00087E0B"/>
    <w:rsid w:val="0009367A"/>
    <w:rsid w:val="0009535D"/>
    <w:rsid w:val="00096847"/>
    <w:rsid w:val="000A0048"/>
    <w:rsid w:val="000A0FBD"/>
    <w:rsid w:val="000A4187"/>
    <w:rsid w:val="000A4914"/>
    <w:rsid w:val="000A4AF1"/>
    <w:rsid w:val="000A5432"/>
    <w:rsid w:val="000A5B51"/>
    <w:rsid w:val="000A6322"/>
    <w:rsid w:val="000A64E2"/>
    <w:rsid w:val="000A732C"/>
    <w:rsid w:val="000A7DF7"/>
    <w:rsid w:val="000B21AC"/>
    <w:rsid w:val="000B26AD"/>
    <w:rsid w:val="000B2ABB"/>
    <w:rsid w:val="000B4A79"/>
    <w:rsid w:val="000B4C78"/>
    <w:rsid w:val="000B5D27"/>
    <w:rsid w:val="000B5DB7"/>
    <w:rsid w:val="000C1979"/>
    <w:rsid w:val="000C3716"/>
    <w:rsid w:val="000C4B49"/>
    <w:rsid w:val="000C6F9B"/>
    <w:rsid w:val="000C7367"/>
    <w:rsid w:val="000D044F"/>
    <w:rsid w:val="000D0921"/>
    <w:rsid w:val="000D0C01"/>
    <w:rsid w:val="000D2FAF"/>
    <w:rsid w:val="000E03AF"/>
    <w:rsid w:val="000E1011"/>
    <w:rsid w:val="000E32B1"/>
    <w:rsid w:val="000E5747"/>
    <w:rsid w:val="000F0D6B"/>
    <w:rsid w:val="000F207D"/>
    <w:rsid w:val="000F3F45"/>
    <w:rsid w:val="000F4183"/>
    <w:rsid w:val="000F43F8"/>
    <w:rsid w:val="000F7C7E"/>
    <w:rsid w:val="00104B9E"/>
    <w:rsid w:val="00104F7A"/>
    <w:rsid w:val="00106332"/>
    <w:rsid w:val="00106701"/>
    <w:rsid w:val="00111C3B"/>
    <w:rsid w:val="001123B3"/>
    <w:rsid w:val="00112A7D"/>
    <w:rsid w:val="00113C04"/>
    <w:rsid w:val="00115E18"/>
    <w:rsid w:val="00116C74"/>
    <w:rsid w:val="001172CA"/>
    <w:rsid w:val="00117C94"/>
    <w:rsid w:val="00120182"/>
    <w:rsid w:val="00121994"/>
    <w:rsid w:val="00121B9D"/>
    <w:rsid w:val="00124440"/>
    <w:rsid w:val="00124863"/>
    <w:rsid w:val="00125012"/>
    <w:rsid w:val="0013022B"/>
    <w:rsid w:val="001327A0"/>
    <w:rsid w:val="00133C3E"/>
    <w:rsid w:val="001400F1"/>
    <w:rsid w:val="00140B6F"/>
    <w:rsid w:val="00141116"/>
    <w:rsid w:val="00141DF2"/>
    <w:rsid w:val="00143460"/>
    <w:rsid w:val="00147F7A"/>
    <w:rsid w:val="00170F66"/>
    <w:rsid w:val="001719AF"/>
    <w:rsid w:val="0017654C"/>
    <w:rsid w:val="00177A3A"/>
    <w:rsid w:val="00180D3E"/>
    <w:rsid w:val="00181029"/>
    <w:rsid w:val="00181D60"/>
    <w:rsid w:val="00183CC8"/>
    <w:rsid w:val="00185760"/>
    <w:rsid w:val="00187DDE"/>
    <w:rsid w:val="001929D2"/>
    <w:rsid w:val="001948A5"/>
    <w:rsid w:val="0019535E"/>
    <w:rsid w:val="001966E0"/>
    <w:rsid w:val="001A403F"/>
    <w:rsid w:val="001A7E27"/>
    <w:rsid w:val="001B3284"/>
    <w:rsid w:val="001B4DA8"/>
    <w:rsid w:val="001B77A0"/>
    <w:rsid w:val="001B7ADD"/>
    <w:rsid w:val="001C16CC"/>
    <w:rsid w:val="001C2137"/>
    <w:rsid w:val="001C596B"/>
    <w:rsid w:val="001C659E"/>
    <w:rsid w:val="001C6A61"/>
    <w:rsid w:val="001C6D59"/>
    <w:rsid w:val="001D1077"/>
    <w:rsid w:val="001D1312"/>
    <w:rsid w:val="001D2032"/>
    <w:rsid w:val="001D52FE"/>
    <w:rsid w:val="001D563C"/>
    <w:rsid w:val="001D5AA6"/>
    <w:rsid w:val="001E00BA"/>
    <w:rsid w:val="001E3FEC"/>
    <w:rsid w:val="001E4130"/>
    <w:rsid w:val="001E4D95"/>
    <w:rsid w:val="001E7BF7"/>
    <w:rsid w:val="001F281A"/>
    <w:rsid w:val="001F67A7"/>
    <w:rsid w:val="0020114D"/>
    <w:rsid w:val="002017B3"/>
    <w:rsid w:val="00204376"/>
    <w:rsid w:val="002053E1"/>
    <w:rsid w:val="002060D2"/>
    <w:rsid w:val="00206344"/>
    <w:rsid w:val="0021393F"/>
    <w:rsid w:val="00213EC9"/>
    <w:rsid w:val="00214319"/>
    <w:rsid w:val="00215976"/>
    <w:rsid w:val="0021657C"/>
    <w:rsid w:val="00220A47"/>
    <w:rsid w:val="00223B77"/>
    <w:rsid w:val="00226DA1"/>
    <w:rsid w:val="00226F09"/>
    <w:rsid w:val="00230151"/>
    <w:rsid w:val="0023031E"/>
    <w:rsid w:val="002312EE"/>
    <w:rsid w:val="00233D65"/>
    <w:rsid w:val="002350BD"/>
    <w:rsid w:val="0023680C"/>
    <w:rsid w:val="00236C75"/>
    <w:rsid w:val="00237454"/>
    <w:rsid w:val="00240DE0"/>
    <w:rsid w:val="00243BBF"/>
    <w:rsid w:val="00245B78"/>
    <w:rsid w:val="00246737"/>
    <w:rsid w:val="00247A9B"/>
    <w:rsid w:val="00251416"/>
    <w:rsid w:val="00264D2A"/>
    <w:rsid w:val="00265D53"/>
    <w:rsid w:val="00270BAF"/>
    <w:rsid w:val="002725E5"/>
    <w:rsid w:val="0028119C"/>
    <w:rsid w:val="00281C1C"/>
    <w:rsid w:val="00282A95"/>
    <w:rsid w:val="00284EAE"/>
    <w:rsid w:val="002862A4"/>
    <w:rsid w:val="00287D68"/>
    <w:rsid w:val="002917F6"/>
    <w:rsid w:val="002920CA"/>
    <w:rsid w:val="00296C21"/>
    <w:rsid w:val="002A4F2E"/>
    <w:rsid w:val="002A5814"/>
    <w:rsid w:val="002A72F2"/>
    <w:rsid w:val="002A7798"/>
    <w:rsid w:val="002A7927"/>
    <w:rsid w:val="002A7A65"/>
    <w:rsid w:val="002B372F"/>
    <w:rsid w:val="002B3F30"/>
    <w:rsid w:val="002B475C"/>
    <w:rsid w:val="002B4ACD"/>
    <w:rsid w:val="002B5427"/>
    <w:rsid w:val="002C5458"/>
    <w:rsid w:val="002C7BE5"/>
    <w:rsid w:val="002D03F3"/>
    <w:rsid w:val="002D1F83"/>
    <w:rsid w:val="002E6568"/>
    <w:rsid w:val="002F435F"/>
    <w:rsid w:val="00302BAA"/>
    <w:rsid w:val="0030415C"/>
    <w:rsid w:val="003054F7"/>
    <w:rsid w:val="00307771"/>
    <w:rsid w:val="00311486"/>
    <w:rsid w:val="00312723"/>
    <w:rsid w:val="003157FB"/>
    <w:rsid w:val="003201B1"/>
    <w:rsid w:val="00320372"/>
    <w:rsid w:val="003210A8"/>
    <w:rsid w:val="0033732E"/>
    <w:rsid w:val="00344D3E"/>
    <w:rsid w:val="00344D6D"/>
    <w:rsid w:val="003474A5"/>
    <w:rsid w:val="00350C15"/>
    <w:rsid w:val="00350FD9"/>
    <w:rsid w:val="00351E92"/>
    <w:rsid w:val="00353BF8"/>
    <w:rsid w:val="0035479D"/>
    <w:rsid w:val="00355D60"/>
    <w:rsid w:val="00361085"/>
    <w:rsid w:val="00363DCE"/>
    <w:rsid w:val="003649B9"/>
    <w:rsid w:val="00365B0A"/>
    <w:rsid w:val="003665A2"/>
    <w:rsid w:val="00370ED1"/>
    <w:rsid w:val="00373228"/>
    <w:rsid w:val="003768EC"/>
    <w:rsid w:val="0038371D"/>
    <w:rsid w:val="003839BB"/>
    <w:rsid w:val="0038586F"/>
    <w:rsid w:val="00390703"/>
    <w:rsid w:val="003917C5"/>
    <w:rsid w:val="003930C3"/>
    <w:rsid w:val="00394563"/>
    <w:rsid w:val="0039463D"/>
    <w:rsid w:val="00396AEC"/>
    <w:rsid w:val="003974A6"/>
    <w:rsid w:val="003A0E95"/>
    <w:rsid w:val="003A18D5"/>
    <w:rsid w:val="003A26B9"/>
    <w:rsid w:val="003A2D13"/>
    <w:rsid w:val="003A40D6"/>
    <w:rsid w:val="003A54A9"/>
    <w:rsid w:val="003B0337"/>
    <w:rsid w:val="003B0647"/>
    <w:rsid w:val="003B32FE"/>
    <w:rsid w:val="003B4DBE"/>
    <w:rsid w:val="003C23A9"/>
    <w:rsid w:val="003C5E1B"/>
    <w:rsid w:val="003C7CA9"/>
    <w:rsid w:val="003D1827"/>
    <w:rsid w:val="003D2B03"/>
    <w:rsid w:val="003D39F1"/>
    <w:rsid w:val="003D3C7D"/>
    <w:rsid w:val="003D502D"/>
    <w:rsid w:val="003D52F8"/>
    <w:rsid w:val="003D6102"/>
    <w:rsid w:val="003E17BC"/>
    <w:rsid w:val="003E2984"/>
    <w:rsid w:val="003F1D0E"/>
    <w:rsid w:val="003F2EB3"/>
    <w:rsid w:val="003F33BC"/>
    <w:rsid w:val="004009C1"/>
    <w:rsid w:val="004044F4"/>
    <w:rsid w:val="0040523D"/>
    <w:rsid w:val="00406076"/>
    <w:rsid w:val="00410000"/>
    <w:rsid w:val="00410B2B"/>
    <w:rsid w:val="00410E94"/>
    <w:rsid w:val="00411DE6"/>
    <w:rsid w:val="004213D3"/>
    <w:rsid w:val="004223BB"/>
    <w:rsid w:val="00424F62"/>
    <w:rsid w:val="0042778F"/>
    <w:rsid w:val="004305DF"/>
    <w:rsid w:val="0043163E"/>
    <w:rsid w:val="00432434"/>
    <w:rsid w:val="00443C0C"/>
    <w:rsid w:val="004459CF"/>
    <w:rsid w:val="0045228E"/>
    <w:rsid w:val="00455303"/>
    <w:rsid w:val="00460CF7"/>
    <w:rsid w:val="004610E4"/>
    <w:rsid w:val="004613B0"/>
    <w:rsid w:val="00464112"/>
    <w:rsid w:val="004726EC"/>
    <w:rsid w:val="00473A58"/>
    <w:rsid w:val="00475403"/>
    <w:rsid w:val="0048060F"/>
    <w:rsid w:val="00480891"/>
    <w:rsid w:val="0048473D"/>
    <w:rsid w:val="004848F4"/>
    <w:rsid w:val="00485535"/>
    <w:rsid w:val="00485E1E"/>
    <w:rsid w:val="00487430"/>
    <w:rsid w:val="00490B3F"/>
    <w:rsid w:val="004A0573"/>
    <w:rsid w:val="004A15DA"/>
    <w:rsid w:val="004A1ACB"/>
    <w:rsid w:val="004A1C07"/>
    <w:rsid w:val="004A4AC4"/>
    <w:rsid w:val="004A7297"/>
    <w:rsid w:val="004B0EF1"/>
    <w:rsid w:val="004B5014"/>
    <w:rsid w:val="004C0746"/>
    <w:rsid w:val="004C5AAF"/>
    <w:rsid w:val="004D0B95"/>
    <w:rsid w:val="004D3DB0"/>
    <w:rsid w:val="004D562D"/>
    <w:rsid w:val="004D672B"/>
    <w:rsid w:val="004E213B"/>
    <w:rsid w:val="004E36F3"/>
    <w:rsid w:val="004E3E4B"/>
    <w:rsid w:val="004E7E51"/>
    <w:rsid w:val="004F06E5"/>
    <w:rsid w:val="004F08C8"/>
    <w:rsid w:val="004F1856"/>
    <w:rsid w:val="004F5D24"/>
    <w:rsid w:val="005019E1"/>
    <w:rsid w:val="00503806"/>
    <w:rsid w:val="005043A9"/>
    <w:rsid w:val="00506CDC"/>
    <w:rsid w:val="00506F1D"/>
    <w:rsid w:val="005139BD"/>
    <w:rsid w:val="005157AA"/>
    <w:rsid w:val="00517EE4"/>
    <w:rsid w:val="005217C1"/>
    <w:rsid w:val="00522A4A"/>
    <w:rsid w:val="00527490"/>
    <w:rsid w:val="00527DD6"/>
    <w:rsid w:val="005337A0"/>
    <w:rsid w:val="00534692"/>
    <w:rsid w:val="00536D30"/>
    <w:rsid w:val="0054155D"/>
    <w:rsid w:val="00543A9E"/>
    <w:rsid w:val="00543DE7"/>
    <w:rsid w:val="00543F96"/>
    <w:rsid w:val="00547053"/>
    <w:rsid w:val="00551B93"/>
    <w:rsid w:val="00553B29"/>
    <w:rsid w:val="00553BAE"/>
    <w:rsid w:val="005553FC"/>
    <w:rsid w:val="0055771B"/>
    <w:rsid w:val="0056255D"/>
    <w:rsid w:val="0056430D"/>
    <w:rsid w:val="00564A7A"/>
    <w:rsid w:val="00564AB0"/>
    <w:rsid w:val="00566188"/>
    <w:rsid w:val="00567CC6"/>
    <w:rsid w:val="005708BB"/>
    <w:rsid w:val="005708FB"/>
    <w:rsid w:val="00570C36"/>
    <w:rsid w:val="00573744"/>
    <w:rsid w:val="0057580B"/>
    <w:rsid w:val="00575DD6"/>
    <w:rsid w:val="00577F1B"/>
    <w:rsid w:val="00580F4F"/>
    <w:rsid w:val="0058296C"/>
    <w:rsid w:val="00583DD8"/>
    <w:rsid w:val="005908C2"/>
    <w:rsid w:val="0059229D"/>
    <w:rsid w:val="00593332"/>
    <w:rsid w:val="0059355F"/>
    <w:rsid w:val="00595979"/>
    <w:rsid w:val="00595A77"/>
    <w:rsid w:val="0059671A"/>
    <w:rsid w:val="00596EB1"/>
    <w:rsid w:val="005A3ECF"/>
    <w:rsid w:val="005A571A"/>
    <w:rsid w:val="005B1B21"/>
    <w:rsid w:val="005B603E"/>
    <w:rsid w:val="005B6088"/>
    <w:rsid w:val="005D744C"/>
    <w:rsid w:val="005E04FB"/>
    <w:rsid w:val="005E2134"/>
    <w:rsid w:val="005E238E"/>
    <w:rsid w:val="005E387B"/>
    <w:rsid w:val="005E4BFA"/>
    <w:rsid w:val="005E5948"/>
    <w:rsid w:val="005F752E"/>
    <w:rsid w:val="006020DE"/>
    <w:rsid w:val="006055A0"/>
    <w:rsid w:val="00606A22"/>
    <w:rsid w:val="00606E7F"/>
    <w:rsid w:val="00611554"/>
    <w:rsid w:val="006138D5"/>
    <w:rsid w:val="00616F6C"/>
    <w:rsid w:val="00621D3F"/>
    <w:rsid w:val="00623B3F"/>
    <w:rsid w:val="00623DF4"/>
    <w:rsid w:val="0062433B"/>
    <w:rsid w:val="0062465E"/>
    <w:rsid w:val="00624CCA"/>
    <w:rsid w:val="00627B62"/>
    <w:rsid w:val="0063038B"/>
    <w:rsid w:val="00630647"/>
    <w:rsid w:val="00633A91"/>
    <w:rsid w:val="00633C7A"/>
    <w:rsid w:val="0064009A"/>
    <w:rsid w:val="006422A1"/>
    <w:rsid w:val="00647D68"/>
    <w:rsid w:val="006518DB"/>
    <w:rsid w:val="006549B8"/>
    <w:rsid w:val="006557CD"/>
    <w:rsid w:val="00656C3C"/>
    <w:rsid w:val="00661274"/>
    <w:rsid w:val="00673C3D"/>
    <w:rsid w:val="0067432B"/>
    <w:rsid w:val="00677002"/>
    <w:rsid w:val="00680024"/>
    <w:rsid w:val="00680439"/>
    <w:rsid w:val="00685B75"/>
    <w:rsid w:val="00685D54"/>
    <w:rsid w:val="00686958"/>
    <w:rsid w:val="00687625"/>
    <w:rsid w:val="0069399D"/>
    <w:rsid w:val="00694E48"/>
    <w:rsid w:val="00697EF0"/>
    <w:rsid w:val="006A1342"/>
    <w:rsid w:val="006A140D"/>
    <w:rsid w:val="006A15AE"/>
    <w:rsid w:val="006B0A42"/>
    <w:rsid w:val="006B2108"/>
    <w:rsid w:val="006B4048"/>
    <w:rsid w:val="006B6068"/>
    <w:rsid w:val="006B66ED"/>
    <w:rsid w:val="006B7FD9"/>
    <w:rsid w:val="006C0655"/>
    <w:rsid w:val="006C0B00"/>
    <w:rsid w:val="006C277A"/>
    <w:rsid w:val="006C2A99"/>
    <w:rsid w:val="006C6637"/>
    <w:rsid w:val="006C6E26"/>
    <w:rsid w:val="006D02E3"/>
    <w:rsid w:val="006D08D7"/>
    <w:rsid w:val="006D0CF8"/>
    <w:rsid w:val="006D0E02"/>
    <w:rsid w:val="006D6D4C"/>
    <w:rsid w:val="006D6F28"/>
    <w:rsid w:val="006D78C4"/>
    <w:rsid w:val="006E2CD9"/>
    <w:rsid w:val="006E3401"/>
    <w:rsid w:val="006E362A"/>
    <w:rsid w:val="006E4E51"/>
    <w:rsid w:val="006E5F64"/>
    <w:rsid w:val="006E6EE0"/>
    <w:rsid w:val="006F4813"/>
    <w:rsid w:val="006F4F02"/>
    <w:rsid w:val="00700AA5"/>
    <w:rsid w:val="00701169"/>
    <w:rsid w:val="00704CF9"/>
    <w:rsid w:val="007051DE"/>
    <w:rsid w:val="00710984"/>
    <w:rsid w:val="007120CC"/>
    <w:rsid w:val="00714B7C"/>
    <w:rsid w:val="00715D9B"/>
    <w:rsid w:val="007177A1"/>
    <w:rsid w:val="00720CEE"/>
    <w:rsid w:val="0072113D"/>
    <w:rsid w:val="007218EE"/>
    <w:rsid w:val="00722BD4"/>
    <w:rsid w:val="00723A85"/>
    <w:rsid w:val="007250AF"/>
    <w:rsid w:val="00732CEB"/>
    <w:rsid w:val="00734BE8"/>
    <w:rsid w:val="007536CF"/>
    <w:rsid w:val="007563EE"/>
    <w:rsid w:val="0076097A"/>
    <w:rsid w:val="007610B3"/>
    <w:rsid w:val="007615D1"/>
    <w:rsid w:val="007623BE"/>
    <w:rsid w:val="007642D7"/>
    <w:rsid w:val="007675E6"/>
    <w:rsid w:val="00767DED"/>
    <w:rsid w:val="0077073D"/>
    <w:rsid w:val="00770AAF"/>
    <w:rsid w:val="007715DD"/>
    <w:rsid w:val="007739C3"/>
    <w:rsid w:val="00773DEE"/>
    <w:rsid w:val="00775ECA"/>
    <w:rsid w:val="007774D4"/>
    <w:rsid w:val="007777A8"/>
    <w:rsid w:val="00780C5B"/>
    <w:rsid w:val="00783D3B"/>
    <w:rsid w:val="0078788E"/>
    <w:rsid w:val="00790F7F"/>
    <w:rsid w:val="00791061"/>
    <w:rsid w:val="00792E99"/>
    <w:rsid w:val="0079643F"/>
    <w:rsid w:val="0079671E"/>
    <w:rsid w:val="007967C4"/>
    <w:rsid w:val="007973BB"/>
    <w:rsid w:val="00797744"/>
    <w:rsid w:val="007A6925"/>
    <w:rsid w:val="007B0490"/>
    <w:rsid w:val="007B04F3"/>
    <w:rsid w:val="007B4520"/>
    <w:rsid w:val="007B4B48"/>
    <w:rsid w:val="007B5366"/>
    <w:rsid w:val="007C5538"/>
    <w:rsid w:val="007C5AC7"/>
    <w:rsid w:val="007C7086"/>
    <w:rsid w:val="007D2F50"/>
    <w:rsid w:val="007D61D1"/>
    <w:rsid w:val="007D657B"/>
    <w:rsid w:val="007D66FD"/>
    <w:rsid w:val="007E01A6"/>
    <w:rsid w:val="007E049D"/>
    <w:rsid w:val="007E306A"/>
    <w:rsid w:val="007E5082"/>
    <w:rsid w:val="007E5F4F"/>
    <w:rsid w:val="007F0BE3"/>
    <w:rsid w:val="007F2750"/>
    <w:rsid w:val="007F2D57"/>
    <w:rsid w:val="007F3BB0"/>
    <w:rsid w:val="00800552"/>
    <w:rsid w:val="00804D9D"/>
    <w:rsid w:val="00805E73"/>
    <w:rsid w:val="008074B2"/>
    <w:rsid w:val="00810EF6"/>
    <w:rsid w:val="00811C3F"/>
    <w:rsid w:val="008145C2"/>
    <w:rsid w:val="00815E2F"/>
    <w:rsid w:val="008168B3"/>
    <w:rsid w:val="00817A26"/>
    <w:rsid w:val="008202DB"/>
    <w:rsid w:val="00823BE6"/>
    <w:rsid w:val="00825508"/>
    <w:rsid w:val="00825F41"/>
    <w:rsid w:val="00830D8D"/>
    <w:rsid w:val="00832A56"/>
    <w:rsid w:val="00833F76"/>
    <w:rsid w:val="00835DB8"/>
    <w:rsid w:val="008424C3"/>
    <w:rsid w:val="008436ED"/>
    <w:rsid w:val="008439C9"/>
    <w:rsid w:val="00844F5B"/>
    <w:rsid w:val="0084678A"/>
    <w:rsid w:val="00851133"/>
    <w:rsid w:val="00851555"/>
    <w:rsid w:val="0085193D"/>
    <w:rsid w:val="00854CFC"/>
    <w:rsid w:val="00855A77"/>
    <w:rsid w:val="00860ABB"/>
    <w:rsid w:val="008610C4"/>
    <w:rsid w:val="0086415D"/>
    <w:rsid w:val="00864A3B"/>
    <w:rsid w:val="0087680B"/>
    <w:rsid w:val="008771D0"/>
    <w:rsid w:val="00882C61"/>
    <w:rsid w:val="00883004"/>
    <w:rsid w:val="00884296"/>
    <w:rsid w:val="008853C6"/>
    <w:rsid w:val="00890DE8"/>
    <w:rsid w:val="00890E7F"/>
    <w:rsid w:val="008913A7"/>
    <w:rsid w:val="00891A99"/>
    <w:rsid w:val="008963A3"/>
    <w:rsid w:val="008A1C2E"/>
    <w:rsid w:val="008A2154"/>
    <w:rsid w:val="008A3333"/>
    <w:rsid w:val="008A5CDA"/>
    <w:rsid w:val="008A6009"/>
    <w:rsid w:val="008C15B0"/>
    <w:rsid w:val="008C2C00"/>
    <w:rsid w:val="008C52DB"/>
    <w:rsid w:val="008C6F68"/>
    <w:rsid w:val="008C720C"/>
    <w:rsid w:val="008C7345"/>
    <w:rsid w:val="008C7363"/>
    <w:rsid w:val="008D07EA"/>
    <w:rsid w:val="008D2211"/>
    <w:rsid w:val="008D2936"/>
    <w:rsid w:val="008D3DAC"/>
    <w:rsid w:val="008D47B2"/>
    <w:rsid w:val="008D77A2"/>
    <w:rsid w:val="008E21EB"/>
    <w:rsid w:val="008E2731"/>
    <w:rsid w:val="008E74F4"/>
    <w:rsid w:val="008E754C"/>
    <w:rsid w:val="008E7951"/>
    <w:rsid w:val="008F2D3C"/>
    <w:rsid w:val="008F3A01"/>
    <w:rsid w:val="008F4315"/>
    <w:rsid w:val="00904F1E"/>
    <w:rsid w:val="009119EA"/>
    <w:rsid w:val="00912A49"/>
    <w:rsid w:val="00915144"/>
    <w:rsid w:val="009153DE"/>
    <w:rsid w:val="00916793"/>
    <w:rsid w:val="009167B2"/>
    <w:rsid w:val="00921DB9"/>
    <w:rsid w:val="00922A44"/>
    <w:rsid w:val="0092512C"/>
    <w:rsid w:val="00927008"/>
    <w:rsid w:val="00930B74"/>
    <w:rsid w:val="009335A8"/>
    <w:rsid w:val="00937E80"/>
    <w:rsid w:val="009401BF"/>
    <w:rsid w:val="00943DA7"/>
    <w:rsid w:val="009440E9"/>
    <w:rsid w:val="00945C32"/>
    <w:rsid w:val="0095205F"/>
    <w:rsid w:val="009525D0"/>
    <w:rsid w:val="00957116"/>
    <w:rsid w:val="009615D6"/>
    <w:rsid w:val="00964BDB"/>
    <w:rsid w:val="009665A0"/>
    <w:rsid w:val="0096711F"/>
    <w:rsid w:val="00971E82"/>
    <w:rsid w:val="0097210A"/>
    <w:rsid w:val="0098120E"/>
    <w:rsid w:val="009825DB"/>
    <w:rsid w:val="00984D37"/>
    <w:rsid w:val="00984DD4"/>
    <w:rsid w:val="00984E24"/>
    <w:rsid w:val="00986E5A"/>
    <w:rsid w:val="009900DE"/>
    <w:rsid w:val="009904F9"/>
    <w:rsid w:val="009906FD"/>
    <w:rsid w:val="009914ED"/>
    <w:rsid w:val="009917F2"/>
    <w:rsid w:val="00992EC9"/>
    <w:rsid w:val="00992FC6"/>
    <w:rsid w:val="009950A6"/>
    <w:rsid w:val="009958AA"/>
    <w:rsid w:val="009A041C"/>
    <w:rsid w:val="009A054E"/>
    <w:rsid w:val="009A32FD"/>
    <w:rsid w:val="009A4247"/>
    <w:rsid w:val="009A4F85"/>
    <w:rsid w:val="009A5F87"/>
    <w:rsid w:val="009B0485"/>
    <w:rsid w:val="009B2950"/>
    <w:rsid w:val="009B3FA9"/>
    <w:rsid w:val="009B4143"/>
    <w:rsid w:val="009C087C"/>
    <w:rsid w:val="009C2FBD"/>
    <w:rsid w:val="009C30FD"/>
    <w:rsid w:val="009C40C0"/>
    <w:rsid w:val="009D005F"/>
    <w:rsid w:val="009D1053"/>
    <w:rsid w:val="009D1D2F"/>
    <w:rsid w:val="009D3713"/>
    <w:rsid w:val="009D7C17"/>
    <w:rsid w:val="009E307D"/>
    <w:rsid w:val="009E41E8"/>
    <w:rsid w:val="009E43CC"/>
    <w:rsid w:val="009F0984"/>
    <w:rsid w:val="009F1904"/>
    <w:rsid w:val="009F40A3"/>
    <w:rsid w:val="009F631A"/>
    <w:rsid w:val="00A0011D"/>
    <w:rsid w:val="00A00802"/>
    <w:rsid w:val="00A00BCC"/>
    <w:rsid w:val="00A02C38"/>
    <w:rsid w:val="00A06062"/>
    <w:rsid w:val="00A11C63"/>
    <w:rsid w:val="00A122B5"/>
    <w:rsid w:val="00A12A18"/>
    <w:rsid w:val="00A13792"/>
    <w:rsid w:val="00A14377"/>
    <w:rsid w:val="00A16136"/>
    <w:rsid w:val="00A21E2A"/>
    <w:rsid w:val="00A22A5D"/>
    <w:rsid w:val="00A22CED"/>
    <w:rsid w:val="00A26419"/>
    <w:rsid w:val="00A26FE7"/>
    <w:rsid w:val="00A2717C"/>
    <w:rsid w:val="00A2740D"/>
    <w:rsid w:val="00A306D6"/>
    <w:rsid w:val="00A33DE8"/>
    <w:rsid w:val="00A40FF1"/>
    <w:rsid w:val="00A4336A"/>
    <w:rsid w:val="00A46936"/>
    <w:rsid w:val="00A46B88"/>
    <w:rsid w:val="00A47C1A"/>
    <w:rsid w:val="00A5082D"/>
    <w:rsid w:val="00A50B21"/>
    <w:rsid w:val="00A5148C"/>
    <w:rsid w:val="00A524B6"/>
    <w:rsid w:val="00A52647"/>
    <w:rsid w:val="00A5361D"/>
    <w:rsid w:val="00A5603F"/>
    <w:rsid w:val="00A60AFC"/>
    <w:rsid w:val="00A621EB"/>
    <w:rsid w:val="00A642E7"/>
    <w:rsid w:val="00A648FA"/>
    <w:rsid w:val="00A6757C"/>
    <w:rsid w:val="00A70761"/>
    <w:rsid w:val="00A7258A"/>
    <w:rsid w:val="00A74CB4"/>
    <w:rsid w:val="00A811CB"/>
    <w:rsid w:val="00A81304"/>
    <w:rsid w:val="00A84E38"/>
    <w:rsid w:val="00A85098"/>
    <w:rsid w:val="00A8657E"/>
    <w:rsid w:val="00A86A81"/>
    <w:rsid w:val="00A8702D"/>
    <w:rsid w:val="00A87B21"/>
    <w:rsid w:val="00A901D2"/>
    <w:rsid w:val="00A92E55"/>
    <w:rsid w:val="00A93E61"/>
    <w:rsid w:val="00A97762"/>
    <w:rsid w:val="00A97E24"/>
    <w:rsid w:val="00AA170F"/>
    <w:rsid w:val="00AA1A54"/>
    <w:rsid w:val="00AA4C7A"/>
    <w:rsid w:val="00AA531D"/>
    <w:rsid w:val="00AA7E23"/>
    <w:rsid w:val="00AB7928"/>
    <w:rsid w:val="00AC3BC5"/>
    <w:rsid w:val="00AC4590"/>
    <w:rsid w:val="00AD1BB4"/>
    <w:rsid w:val="00AD32A0"/>
    <w:rsid w:val="00AD3F44"/>
    <w:rsid w:val="00AD75F7"/>
    <w:rsid w:val="00AE1BF6"/>
    <w:rsid w:val="00AE4C2A"/>
    <w:rsid w:val="00AE5837"/>
    <w:rsid w:val="00AF1B94"/>
    <w:rsid w:val="00AF3435"/>
    <w:rsid w:val="00AF397F"/>
    <w:rsid w:val="00AF75F4"/>
    <w:rsid w:val="00B0240E"/>
    <w:rsid w:val="00B03C11"/>
    <w:rsid w:val="00B04919"/>
    <w:rsid w:val="00B04FAB"/>
    <w:rsid w:val="00B06E7E"/>
    <w:rsid w:val="00B10C7D"/>
    <w:rsid w:val="00B12A07"/>
    <w:rsid w:val="00B12A76"/>
    <w:rsid w:val="00B1315D"/>
    <w:rsid w:val="00B16C93"/>
    <w:rsid w:val="00B17528"/>
    <w:rsid w:val="00B22947"/>
    <w:rsid w:val="00B22C46"/>
    <w:rsid w:val="00B25B37"/>
    <w:rsid w:val="00B26BD5"/>
    <w:rsid w:val="00B30146"/>
    <w:rsid w:val="00B301FC"/>
    <w:rsid w:val="00B375C1"/>
    <w:rsid w:val="00B376D3"/>
    <w:rsid w:val="00B46C8E"/>
    <w:rsid w:val="00B52D35"/>
    <w:rsid w:val="00B530A4"/>
    <w:rsid w:val="00B56E7A"/>
    <w:rsid w:val="00B60571"/>
    <w:rsid w:val="00B61D9F"/>
    <w:rsid w:val="00B6231A"/>
    <w:rsid w:val="00B62717"/>
    <w:rsid w:val="00B63127"/>
    <w:rsid w:val="00B70FB9"/>
    <w:rsid w:val="00B71198"/>
    <w:rsid w:val="00B712AC"/>
    <w:rsid w:val="00B73B25"/>
    <w:rsid w:val="00B76A2C"/>
    <w:rsid w:val="00B81998"/>
    <w:rsid w:val="00B82B51"/>
    <w:rsid w:val="00B84074"/>
    <w:rsid w:val="00B84DE9"/>
    <w:rsid w:val="00B85A4D"/>
    <w:rsid w:val="00B862F8"/>
    <w:rsid w:val="00B8756B"/>
    <w:rsid w:val="00B91052"/>
    <w:rsid w:val="00B9216F"/>
    <w:rsid w:val="00B93F02"/>
    <w:rsid w:val="00B958E7"/>
    <w:rsid w:val="00B96F37"/>
    <w:rsid w:val="00BA036C"/>
    <w:rsid w:val="00BA4651"/>
    <w:rsid w:val="00BA6BCB"/>
    <w:rsid w:val="00BA7ACF"/>
    <w:rsid w:val="00BA7E71"/>
    <w:rsid w:val="00BB798F"/>
    <w:rsid w:val="00BC38CD"/>
    <w:rsid w:val="00BC47CE"/>
    <w:rsid w:val="00BC4A31"/>
    <w:rsid w:val="00BC5246"/>
    <w:rsid w:val="00BC5C3C"/>
    <w:rsid w:val="00BC630E"/>
    <w:rsid w:val="00BC7D54"/>
    <w:rsid w:val="00BD03A3"/>
    <w:rsid w:val="00BD2021"/>
    <w:rsid w:val="00BD3606"/>
    <w:rsid w:val="00BD374B"/>
    <w:rsid w:val="00BD44B8"/>
    <w:rsid w:val="00BD5DA9"/>
    <w:rsid w:val="00BE1340"/>
    <w:rsid w:val="00BE4F10"/>
    <w:rsid w:val="00BE5293"/>
    <w:rsid w:val="00BE6DD2"/>
    <w:rsid w:val="00BE7325"/>
    <w:rsid w:val="00BE7412"/>
    <w:rsid w:val="00BF0C1D"/>
    <w:rsid w:val="00BF3779"/>
    <w:rsid w:val="00BF392B"/>
    <w:rsid w:val="00BF620E"/>
    <w:rsid w:val="00BF64FD"/>
    <w:rsid w:val="00C01DBC"/>
    <w:rsid w:val="00C02AA7"/>
    <w:rsid w:val="00C03AD8"/>
    <w:rsid w:val="00C052B1"/>
    <w:rsid w:val="00C075EF"/>
    <w:rsid w:val="00C12C5C"/>
    <w:rsid w:val="00C1602C"/>
    <w:rsid w:val="00C212AB"/>
    <w:rsid w:val="00C21F0D"/>
    <w:rsid w:val="00C23EB4"/>
    <w:rsid w:val="00C25DE2"/>
    <w:rsid w:val="00C26D73"/>
    <w:rsid w:val="00C346DF"/>
    <w:rsid w:val="00C37B0D"/>
    <w:rsid w:val="00C42C89"/>
    <w:rsid w:val="00C43C6B"/>
    <w:rsid w:val="00C449F6"/>
    <w:rsid w:val="00C47326"/>
    <w:rsid w:val="00C50176"/>
    <w:rsid w:val="00C51CEF"/>
    <w:rsid w:val="00C52890"/>
    <w:rsid w:val="00C57755"/>
    <w:rsid w:val="00C607FE"/>
    <w:rsid w:val="00C62181"/>
    <w:rsid w:val="00C6312E"/>
    <w:rsid w:val="00C6648A"/>
    <w:rsid w:val="00C707E5"/>
    <w:rsid w:val="00C71E37"/>
    <w:rsid w:val="00C75DE2"/>
    <w:rsid w:val="00C80A20"/>
    <w:rsid w:val="00C833C4"/>
    <w:rsid w:val="00C840F4"/>
    <w:rsid w:val="00C84A77"/>
    <w:rsid w:val="00C8504E"/>
    <w:rsid w:val="00C9164F"/>
    <w:rsid w:val="00C9283B"/>
    <w:rsid w:val="00C973CE"/>
    <w:rsid w:val="00CA032A"/>
    <w:rsid w:val="00CA0D24"/>
    <w:rsid w:val="00CA5BBD"/>
    <w:rsid w:val="00CA622C"/>
    <w:rsid w:val="00CA7E78"/>
    <w:rsid w:val="00CB5DE6"/>
    <w:rsid w:val="00CB60EF"/>
    <w:rsid w:val="00CC245C"/>
    <w:rsid w:val="00CC4210"/>
    <w:rsid w:val="00CC42D4"/>
    <w:rsid w:val="00CC58D5"/>
    <w:rsid w:val="00CC6C8D"/>
    <w:rsid w:val="00CD1894"/>
    <w:rsid w:val="00CD362C"/>
    <w:rsid w:val="00CD4C1E"/>
    <w:rsid w:val="00CD60F0"/>
    <w:rsid w:val="00CE1AE5"/>
    <w:rsid w:val="00CF0422"/>
    <w:rsid w:val="00CF37B4"/>
    <w:rsid w:val="00CF6D36"/>
    <w:rsid w:val="00CF74C9"/>
    <w:rsid w:val="00D01E17"/>
    <w:rsid w:val="00D02638"/>
    <w:rsid w:val="00D0283E"/>
    <w:rsid w:val="00D031F5"/>
    <w:rsid w:val="00D10018"/>
    <w:rsid w:val="00D15F3A"/>
    <w:rsid w:val="00D16FCB"/>
    <w:rsid w:val="00D170F7"/>
    <w:rsid w:val="00D20C07"/>
    <w:rsid w:val="00D22C96"/>
    <w:rsid w:val="00D26B7D"/>
    <w:rsid w:val="00D30085"/>
    <w:rsid w:val="00D32AA9"/>
    <w:rsid w:val="00D35241"/>
    <w:rsid w:val="00D4419E"/>
    <w:rsid w:val="00D45707"/>
    <w:rsid w:val="00D45768"/>
    <w:rsid w:val="00D50FB3"/>
    <w:rsid w:val="00D5107C"/>
    <w:rsid w:val="00D5387A"/>
    <w:rsid w:val="00D620AB"/>
    <w:rsid w:val="00D62334"/>
    <w:rsid w:val="00D63EDB"/>
    <w:rsid w:val="00D654D7"/>
    <w:rsid w:val="00D66D28"/>
    <w:rsid w:val="00D67100"/>
    <w:rsid w:val="00D708C0"/>
    <w:rsid w:val="00D803D1"/>
    <w:rsid w:val="00D83ED3"/>
    <w:rsid w:val="00D868B3"/>
    <w:rsid w:val="00D86987"/>
    <w:rsid w:val="00D87819"/>
    <w:rsid w:val="00D87AB3"/>
    <w:rsid w:val="00D87B17"/>
    <w:rsid w:val="00D91F92"/>
    <w:rsid w:val="00D971F1"/>
    <w:rsid w:val="00DA3863"/>
    <w:rsid w:val="00DA5AAA"/>
    <w:rsid w:val="00DA5BD7"/>
    <w:rsid w:val="00DB1F45"/>
    <w:rsid w:val="00DB2B94"/>
    <w:rsid w:val="00DB53CE"/>
    <w:rsid w:val="00DB6C7F"/>
    <w:rsid w:val="00DB6FC5"/>
    <w:rsid w:val="00DC607E"/>
    <w:rsid w:val="00DD5AAB"/>
    <w:rsid w:val="00DD604A"/>
    <w:rsid w:val="00DD712D"/>
    <w:rsid w:val="00DE0F8A"/>
    <w:rsid w:val="00DE198A"/>
    <w:rsid w:val="00DE4D88"/>
    <w:rsid w:val="00DE62F1"/>
    <w:rsid w:val="00DF0020"/>
    <w:rsid w:val="00DF03EA"/>
    <w:rsid w:val="00DF04AC"/>
    <w:rsid w:val="00DF0E26"/>
    <w:rsid w:val="00DF3793"/>
    <w:rsid w:val="00DF4E85"/>
    <w:rsid w:val="00DF57E7"/>
    <w:rsid w:val="00DF5B5A"/>
    <w:rsid w:val="00E03257"/>
    <w:rsid w:val="00E04ADB"/>
    <w:rsid w:val="00E05631"/>
    <w:rsid w:val="00E067D8"/>
    <w:rsid w:val="00E1008E"/>
    <w:rsid w:val="00E112A0"/>
    <w:rsid w:val="00E113E6"/>
    <w:rsid w:val="00E1213A"/>
    <w:rsid w:val="00E12678"/>
    <w:rsid w:val="00E14089"/>
    <w:rsid w:val="00E1534B"/>
    <w:rsid w:val="00E154DE"/>
    <w:rsid w:val="00E164E8"/>
    <w:rsid w:val="00E1683C"/>
    <w:rsid w:val="00E2331A"/>
    <w:rsid w:val="00E23E86"/>
    <w:rsid w:val="00E24D0E"/>
    <w:rsid w:val="00E25768"/>
    <w:rsid w:val="00E25836"/>
    <w:rsid w:val="00E25CF6"/>
    <w:rsid w:val="00E26DCB"/>
    <w:rsid w:val="00E273E2"/>
    <w:rsid w:val="00E428FD"/>
    <w:rsid w:val="00E45391"/>
    <w:rsid w:val="00E45501"/>
    <w:rsid w:val="00E45BCE"/>
    <w:rsid w:val="00E45F97"/>
    <w:rsid w:val="00E47712"/>
    <w:rsid w:val="00E5281D"/>
    <w:rsid w:val="00E53BB0"/>
    <w:rsid w:val="00E56715"/>
    <w:rsid w:val="00E61237"/>
    <w:rsid w:val="00E619A4"/>
    <w:rsid w:val="00E6763F"/>
    <w:rsid w:val="00E70582"/>
    <w:rsid w:val="00E70A9B"/>
    <w:rsid w:val="00E73FB6"/>
    <w:rsid w:val="00E74855"/>
    <w:rsid w:val="00E776D8"/>
    <w:rsid w:val="00E77C7E"/>
    <w:rsid w:val="00E816DB"/>
    <w:rsid w:val="00E826ED"/>
    <w:rsid w:val="00E8339F"/>
    <w:rsid w:val="00E8341D"/>
    <w:rsid w:val="00E84228"/>
    <w:rsid w:val="00E845AE"/>
    <w:rsid w:val="00E84775"/>
    <w:rsid w:val="00E85184"/>
    <w:rsid w:val="00E86484"/>
    <w:rsid w:val="00E86EDA"/>
    <w:rsid w:val="00E906A0"/>
    <w:rsid w:val="00E90716"/>
    <w:rsid w:val="00E90E57"/>
    <w:rsid w:val="00E91D41"/>
    <w:rsid w:val="00E934A3"/>
    <w:rsid w:val="00E9569E"/>
    <w:rsid w:val="00E95E9F"/>
    <w:rsid w:val="00EA0D8B"/>
    <w:rsid w:val="00EA3204"/>
    <w:rsid w:val="00EB3342"/>
    <w:rsid w:val="00EB582C"/>
    <w:rsid w:val="00EB72FD"/>
    <w:rsid w:val="00EC0886"/>
    <w:rsid w:val="00EC5279"/>
    <w:rsid w:val="00EC6B8B"/>
    <w:rsid w:val="00ED30A9"/>
    <w:rsid w:val="00ED39BC"/>
    <w:rsid w:val="00EE085C"/>
    <w:rsid w:val="00EE25AF"/>
    <w:rsid w:val="00EE4653"/>
    <w:rsid w:val="00EE5481"/>
    <w:rsid w:val="00EE5846"/>
    <w:rsid w:val="00EF2606"/>
    <w:rsid w:val="00EF4AFC"/>
    <w:rsid w:val="00F02914"/>
    <w:rsid w:val="00F05681"/>
    <w:rsid w:val="00F0633F"/>
    <w:rsid w:val="00F06402"/>
    <w:rsid w:val="00F12C13"/>
    <w:rsid w:val="00F13136"/>
    <w:rsid w:val="00F13E1C"/>
    <w:rsid w:val="00F15334"/>
    <w:rsid w:val="00F205C1"/>
    <w:rsid w:val="00F2308C"/>
    <w:rsid w:val="00F2662A"/>
    <w:rsid w:val="00F26DA1"/>
    <w:rsid w:val="00F277CC"/>
    <w:rsid w:val="00F331DA"/>
    <w:rsid w:val="00F36B7E"/>
    <w:rsid w:val="00F4043A"/>
    <w:rsid w:val="00F40F2F"/>
    <w:rsid w:val="00F42095"/>
    <w:rsid w:val="00F43CEC"/>
    <w:rsid w:val="00F43CF3"/>
    <w:rsid w:val="00F44FA0"/>
    <w:rsid w:val="00F500E5"/>
    <w:rsid w:val="00F51D81"/>
    <w:rsid w:val="00F52F72"/>
    <w:rsid w:val="00F5402D"/>
    <w:rsid w:val="00F54C6E"/>
    <w:rsid w:val="00F55C5B"/>
    <w:rsid w:val="00F573C1"/>
    <w:rsid w:val="00F61141"/>
    <w:rsid w:val="00F61B20"/>
    <w:rsid w:val="00F6300E"/>
    <w:rsid w:val="00F67E4C"/>
    <w:rsid w:val="00F7072E"/>
    <w:rsid w:val="00F71C5B"/>
    <w:rsid w:val="00F726DA"/>
    <w:rsid w:val="00F84B9D"/>
    <w:rsid w:val="00F857CC"/>
    <w:rsid w:val="00F85BEA"/>
    <w:rsid w:val="00F87879"/>
    <w:rsid w:val="00F87D70"/>
    <w:rsid w:val="00F90FAD"/>
    <w:rsid w:val="00F929C1"/>
    <w:rsid w:val="00F952CF"/>
    <w:rsid w:val="00F95F91"/>
    <w:rsid w:val="00F97157"/>
    <w:rsid w:val="00F974B6"/>
    <w:rsid w:val="00F97CE4"/>
    <w:rsid w:val="00FA0150"/>
    <w:rsid w:val="00FA21E1"/>
    <w:rsid w:val="00FA2F2D"/>
    <w:rsid w:val="00FA6DD2"/>
    <w:rsid w:val="00FA74EC"/>
    <w:rsid w:val="00FB0966"/>
    <w:rsid w:val="00FB1105"/>
    <w:rsid w:val="00FB166C"/>
    <w:rsid w:val="00FB4990"/>
    <w:rsid w:val="00FB7C2A"/>
    <w:rsid w:val="00FC4298"/>
    <w:rsid w:val="00FC5388"/>
    <w:rsid w:val="00FD0E77"/>
    <w:rsid w:val="00FD56D1"/>
    <w:rsid w:val="00FD7A1C"/>
    <w:rsid w:val="00FE0A88"/>
    <w:rsid w:val="00FE5D33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,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,wypunktowanie Znak"/>
    <w:link w:val="Akapitzlist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D170F7"/>
    <w:pPr>
      <w:autoSpaceDN w:val="0"/>
      <w:spacing w:line="360" w:lineRule="auto"/>
      <w:ind w:right="-508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,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,wypunktowanie Znak"/>
    <w:link w:val="Akapitzlist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6595-F72D-47B6-8C6C-76C0029E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8963</Words>
  <Characters>53780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Zawistowska</dc:creator>
  <cp:lastModifiedBy>Joanna Sztando</cp:lastModifiedBy>
  <cp:revision>17</cp:revision>
  <cp:lastPrinted>2020-11-12T10:09:00Z</cp:lastPrinted>
  <dcterms:created xsi:type="dcterms:W3CDTF">2020-10-07T12:12:00Z</dcterms:created>
  <dcterms:modified xsi:type="dcterms:W3CDTF">2020-11-12T10:51:00Z</dcterms:modified>
</cp:coreProperties>
</file>