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70" w:rsidRPr="00F87D70" w:rsidRDefault="00A7258A" w:rsidP="009319E5">
      <w:pPr>
        <w:jc w:val="center"/>
        <w:rPr>
          <w:rFonts w:ascii="Arial" w:hAnsi="Arial" w:cs="Arial"/>
          <w:sz w:val="16"/>
          <w:szCs w:val="16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7D2F50" w:rsidRPr="00264D2A" w:rsidRDefault="009319E5" w:rsidP="009319E5">
      <w:pPr>
        <w:autoSpaceDE w:val="0"/>
        <w:autoSpaceDN w:val="0"/>
        <w:adjustRightInd w:val="0"/>
        <w:ind w:left="637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  <w:r w:rsidR="007D2F50"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9319E5">
        <w:rPr>
          <w:b/>
          <w:sz w:val="22"/>
          <w:szCs w:val="22"/>
        </w:rPr>
        <w:t xml:space="preserve">        do zapytania ofertowego</w:t>
      </w:r>
    </w:p>
    <w:p w:rsidR="009319E5" w:rsidRDefault="009319E5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7E5F4F" w:rsidRDefault="007E5F4F" w:rsidP="00680439">
      <w:pPr>
        <w:autoSpaceDE w:val="0"/>
        <w:autoSpaceDN w:val="0"/>
        <w:adjustRightInd w:val="0"/>
        <w:rPr>
          <w:sz w:val="22"/>
          <w:szCs w:val="22"/>
        </w:rPr>
      </w:pPr>
    </w:p>
    <w:p w:rsidR="00D170F7" w:rsidRPr="00264D2A" w:rsidRDefault="00D170F7" w:rsidP="00483065">
      <w:pPr>
        <w:tabs>
          <w:tab w:val="left" w:pos="3794"/>
        </w:tabs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Default="009319E5" w:rsidP="008E74F4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odpowiedzi na</w:t>
      </w:r>
      <w:r w:rsidR="00D170F7" w:rsidRPr="00264D2A">
        <w:rPr>
          <w:sz w:val="22"/>
          <w:szCs w:val="22"/>
        </w:rPr>
        <w:t xml:space="preserve"> </w:t>
      </w:r>
      <w:r>
        <w:rPr>
          <w:sz w:val="22"/>
          <w:szCs w:val="22"/>
        </w:rPr>
        <w:t>zapytanie ofertowe</w:t>
      </w:r>
      <w:r w:rsidR="00D170F7" w:rsidRPr="00264D2A">
        <w:rPr>
          <w:sz w:val="22"/>
          <w:szCs w:val="22"/>
        </w:rPr>
        <w:t xml:space="preserve">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966CB9">
        <w:rPr>
          <w:sz w:val="22"/>
          <w:szCs w:val="22"/>
        </w:rPr>
        <w:t xml:space="preserve"> -2601 - 31</w:t>
      </w:r>
      <w:r>
        <w:rPr>
          <w:sz w:val="22"/>
          <w:szCs w:val="22"/>
        </w:rPr>
        <w:t>/</w:t>
      </w:r>
      <w:r w:rsidR="00A86A81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 w:rsidR="00B958E7" w:rsidRPr="00264D2A">
        <w:rPr>
          <w:sz w:val="22"/>
          <w:szCs w:val="22"/>
        </w:rPr>
        <w:t xml:space="preserve">: </w:t>
      </w:r>
    </w:p>
    <w:p w:rsidR="008E74F4" w:rsidRPr="00264D2A" w:rsidRDefault="008E74F4" w:rsidP="008E74F4">
      <w:pPr>
        <w:suppressAutoHyphens/>
        <w:contextualSpacing/>
        <w:jc w:val="both"/>
        <w:rPr>
          <w:b/>
          <w:sz w:val="22"/>
          <w:szCs w:val="22"/>
        </w:rPr>
      </w:pPr>
    </w:p>
    <w:p w:rsidR="009319E5" w:rsidRPr="009319E5" w:rsidRDefault="009319E5" w:rsidP="009319E5">
      <w:pPr>
        <w:jc w:val="both"/>
        <w:rPr>
          <w:b/>
          <w:szCs w:val="20"/>
        </w:rPr>
      </w:pPr>
      <w:r w:rsidRPr="009319E5">
        <w:rPr>
          <w:b/>
          <w:szCs w:val="20"/>
        </w:rPr>
        <w:t>„Kompleksowa obsługa działań w zakresie promocji oraz public relations Karkonoskiej Państwowej Szkole Wyższej w Jeleniej Górze”</w:t>
      </w:r>
    </w:p>
    <w:p w:rsid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Nazwa Wykonawcy: </w:t>
      </w: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……………………..…………………………………………..………………………………………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8E74F4">
        <w:rPr>
          <w:sz w:val="22"/>
          <w:szCs w:val="22"/>
        </w:rPr>
        <w:t>Adres Wykonawcy :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8E74F4">
        <w:rPr>
          <w:sz w:val="22"/>
          <w:szCs w:val="22"/>
        </w:rPr>
        <w:t>…………………..………………………..……………………………………………………………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 NIP …………….………………REGON …………………………… www ………………………..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Telefon ……………………….. Fax ………………………………… e-mail ……………………….</w:t>
      </w: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8E74F4">
        <w:rPr>
          <w:lang w:eastAsia="ar-SA"/>
        </w:rPr>
        <w:t>Nazwiska osób po stronie Wykonawcy uprawnionych do jego reprezentowania przy sporządzaniu niniejszej oferty:</w:t>
      </w:r>
    </w:p>
    <w:p w:rsidR="008E74F4" w:rsidRPr="008E74F4" w:rsidRDefault="008E74F4" w:rsidP="008E74F4">
      <w:pPr>
        <w:tabs>
          <w:tab w:val="left" w:pos="0"/>
          <w:tab w:val="left" w:pos="720"/>
        </w:tabs>
        <w:jc w:val="center"/>
      </w:pPr>
      <w:r w:rsidRPr="008E74F4">
        <w:t>…………………………………………..……………………………………………………</w:t>
      </w:r>
    </w:p>
    <w:p w:rsidR="00483065" w:rsidRDefault="00483065" w:rsidP="008E74F4">
      <w:pPr>
        <w:tabs>
          <w:tab w:val="left" w:pos="0"/>
          <w:tab w:val="left" w:pos="720"/>
        </w:tabs>
      </w:pPr>
    </w:p>
    <w:p w:rsidR="008E74F4" w:rsidRPr="008E74F4" w:rsidRDefault="009319E5" w:rsidP="008E74F4">
      <w:pPr>
        <w:tabs>
          <w:tab w:val="left" w:pos="0"/>
          <w:tab w:val="left" w:pos="720"/>
        </w:tabs>
      </w:pPr>
      <w:r>
        <w:t xml:space="preserve">zgodnie z wymaganiami określonymi w jego treści, </w:t>
      </w:r>
      <w:r w:rsidR="008E74F4" w:rsidRPr="008E74F4">
        <w:t>oferuję</w:t>
      </w:r>
      <w:r>
        <w:t xml:space="preserve"> wykonanie przedmiotu zamówienia za </w:t>
      </w:r>
      <w:r w:rsidR="008E74F4" w:rsidRPr="008E74F4">
        <w:t>:</w:t>
      </w:r>
    </w:p>
    <w:p w:rsidR="008E74F4" w:rsidRPr="00483065" w:rsidRDefault="008E74F4" w:rsidP="00483065">
      <w:pPr>
        <w:pStyle w:val="Akapitzlist"/>
        <w:numPr>
          <w:ilvl w:val="1"/>
          <w:numId w:val="30"/>
        </w:numPr>
        <w:jc w:val="both"/>
        <w:rPr>
          <w:bCs/>
          <w:i/>
        </w:rPr>
      </w:pPr>
      <w:r w:rsidRPr="00483065">
        <w:rPr>
          <w:b/>
          <w:bCs/>
        </w:rPr>
        <w:t>całkowitą cenę brutto (netto + obowiązujący podatek VAT)  ……………..</w:t>
      </w:r>
      <w:r w:rsidR="00483065">
        <w:rPr>
          <w:b/>
        </w:rPr>
        <w:t>.................</w:t>
      </w:r>
      <w:r w:rsidRPr="00483065">
        <w:rPr>
          <w:b/>
        </w:rPr>
        <w:t xml:space="preserve">zł  </w:t>
      </w:r>
    </w:p>
    <w:p w:rsidR="008E74F4" w:rsidRPr="008E74F4" w:rsidRDefault="008E74F4" w:rsidP="008E74F4">
      <w:pPr>
        <w:ind w:left="142"/>
        <w:jc w:val="both"/>
      </w:pPr>
      <w:r w:rsidRPr="008E74F4">
        <w:t>(słownie złotych **:..................................................................................................................)</w:t>
      </w:r>
    </w:p>
    <w:p w:rsidR="008E74F4" w:rsidRDefault="008E74F4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 w:rsidRPr="008E74F4">
        <w:t xml:space="preserve"> w tym należny podatek VAT ………..%  w wysokości ……………………………………            (słownie złotych: ………………………………………………..…</w:t>
      </w:r>
      <w:r w:rsidR="00390703">
        <w:t>..</w:t>
      </w:r>
      <w:r w:rsidRPr="008E74F4">
        <w:t xml:space="preserve">…………………… ….)   </w:t>
      </w:r>
    </w:p>
    <w:p w:rsidR="009319E5" w:rsidRDefault="003B32FE" w:rsidP="009319E5">
      <w:pPr>
        <w:suppressAutoHyphens/>
        <w:overflowPunct w:val="0"/>
        <w:autoSpaceDE w:val="0"/>
        <w:autoSpaceDN w:val="0"/>
        <w:adjustRightInd w:val="0"/>
        <w:ind w:left="142"/>
        <w:contextualSpacing/>
        <w:jc w:val="both"/>
        <w:rPr>
          <w:sz w:val="20"/>
          <w:szCs w:val="20"/>
          <w:lang w:eastAsia="ar-SA"/>
        </w:rPr>
      </w:pPr>
      <w:r w:rsidRPr="009319E5">
        <w:rPr>
          <w:sz w:val="20"/>
          <w:szCs w:val="20"/>
        </w:rPr>
        <w:t>Oferowana cena uwzględnia wszelkie koszty  konieczne d</w:t>
      </w:r>
      <w:r w:rsidR="009319E5">
        <w:rPr>
          <w:sz w:val="20"/>
          <w:szCs w:val="20"/>
        </w:rPr>
        <w:t xml:space="preserve">o poniesienia celem terminowej </w:t>
      </w:r>
      <w:r w:rsidRPr="009319E5">
        <w:rPr>
          <w:sz w:val="20"/>
          <w:szCs w:val="20"/>
        </w:rPr>
        <w:t>i prawidłowej realizacji przedmiotu zamówienia.</w:t>
      </w:r>
      <w:r w:rsidR="009319E5" w:rsidRPr="009319E5">
        <w:rPr>
          <w:rFonts w:eastAsia="Arial Unicode MS"/>
          <w:sz w:val="20"/>
          <w:szCs w:val="20"/>
          <w:lang w:eastAsia="ar-SA"/>
        </w:rPr>
        <w:t xml:space="preserve"> Oferowana cena jest ceną ryczałtową. Cena uwzględnia wszystkie koszty - wszystkie elementy niezbędne do pełnego zrealizowania zamówienia - zgodnie z zapisami </w:t>
      </w:r>
      <w:r w:rsidR="009319E5">
        <w:rPr>
          <w:rFonts w:eastAsia="Arial Unicode MS"/>
          <w:sz w:val="20"/>
          <w:szCs w:val="20"/>
          <w:lang w:eastAsia="ar-SA"/>
        </w:rPr>
        <w:t>zapytania ofertowego</w:t>
      </w:r>
      <w:r w:rsidR="009319E5" w:rsidRPr="009319E5">
        <w:rPr>
          <w:rFonts w:eastAsia="Arial Unicode MS"/>
          <w:sz w:val="20"/>
          <w:szCs w:val="20"/>
          <w:lang w:eastAsia="ar-SA"/>
        </w:rPr>
        <w:t>. Ż</w:t>
      </w:r>
      <w:r w:rsidR="009319E5" w:rsidRPr="009319E5">
        <w:rPr>
          <w:sz w:val="20"/>
          <w:szCs w:val="20"/>
          <w:lang w:eastAsia="ar-SA"/>
        </w:rPr>
        <w:t>adne niedoszacowanie, pominięcie, brak rozpoznania przedmiotu zamówienia nie będzie podstawą do żądania zmiany ceny umowy określonej w ofercie.</w:t>
      </w:r>
    </w:p>
    <w:p w:rsidR="00483065" w:rsidRPr="009319E5" w:rsidRDefault="00483065" w:rsidP="009319E5">
      <w:pPr>
        <w:suppressAutoHyphens/>
        <w:overflowPunct w:val="0"/>
        <w:autoSpaceDE w:val="0"/>
        <w:autoSpaceDN w:val="0"/>
        <w:adjustRightInd w:val="0"/>
        <w:ind w:left="142"/>
        <w:contextualSpacing/>
        <w:jc w:val="both"/>
        <w:rPr>
          <w:rFonts w:eastAsia="Arial Unicode MS"/>
          <w:sz w:val="20"/>
          <w:szCs w:val="20"/>
          <w:lang w:eastAsia="ar-SA"/>
        </w:rPr>
      </w:pPr>
    </w:p>
    <w:p w:rsidR="00483065" w:rsidRPr="00483065" w:rsidRDefault="00483065" w:rsidP="00483065">
      <w:pPr>
        <w:pStyle w:val="Akapitzlist"/>
        <w:numPr>
          <w:ilvl w:val="1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483065">
        <w:rPr>
          <w:b/>
        </w:rPr>
        <w:t>Zryczałtowana miesięczna należność za wykonanie usługi będzie wynosić:</w:t>
      </w:r>
    </w:p>
    <w:p w:rsidR="00483065" w:rsidRPr="00483065" w:rsidRDefault="00483065" w:rsidP="00483065">
      <w:pPr>
        <w:spacing w:line="360" w:lineRule="auto"/>
        <w:jc w:val="both"/>
        <w:rPr>
          <w:bCs/>
          <w:i/>
          <w:sz w:val="22"/>
          <w:szCs w:val="22"/>
        </w:rPr>
      </w:pPr>
      <w:r w:rsidRPr="00483065">
        <w:rPr>
          <w:b/>
          <w:sz w:val="22"/>
          <w:szCs w:val="22"/>
        </w:rPr>
        <w:t xml:space="preserve">   (liczbowo) ..........</w:t>
      </w:r>
      <w:r>
        <w:rPr>
          <w:b/>
          <w:sz w:val="22"/>
          <w:szCs w:val="22"/>
        </w:rPr>
        <w:t>..............</w:t>
      </w:r>
      <w:r w:rsidRPr="00483065">
        <w:rPr>
          <w:b/>
          <w:sz w:val="22"/>
          <w:szCs w:val="22"/>
        </w:rPr>
        <w:t xml:space="preserve">................................................................................................................. zł  </w:t>
      </w:r>
    </w:p>
    <w:p w:rsidR="00483065" w:rsidRPr="00483065" w:rsidRDefault="00483065" w:rsidP="00483065">
      <w:pPr>
        <w:spacing w:line="360" w:lineRule="auto"/>
        <w:ind w:left="142"/>
        <w:jc w:val="both"/>
        <w:rPr>
          <w:sz w:val="22"/>
          <w:szCs w:val="22"/>
        </w:rPr>
      </w:pPr>
      <w:r w:rsidRPr="00483065">
        <w:rPr>
          <w:sz w:val="22"/>
          <w:szCs w:val="22"/>
        </w:rPr>
        <w:t>(słownie złotych**:................................................................................................................................)</w:t>
      </w:r>
    </w:p>
    <w:p w:rsidR="00483065" w:rsidRPr="00483065" w:rsidRDefault="00483065" w:rsidP="00483065">
      <w:pPr>
        <w:tabs>
          <w:tab w:val="left" w:pos="709"/>
          <w:tab w:val="left" w:pos="851"/>
        </w:tabs>
        <w:autoSpaceDN w:val="0"/>
        <w:spacing w:line="360" w:lineRule="auto"/>
        <w:ind w:left="142" w:right="-508"/>
        <w:jc w:val="both"/>
        <w:rPr>
          <w:bCs/>
        </w:rPr>
      </w:pPr>
      <w:r w:rsidRPr="00483065">
        <w:rPr>
          <w:bCs/>
        </w:rPr>
        <w:t>cena</w:t>
      </w:r>
      <w:r w:rsidRPr="00483065">
        <w:rPr>
          <w:b/>
          <w:bCs/>
        </w:rPr>
        <w:t xml:space="preserve"> </w:t>
      </w:r>
      <w:r w:rsidRPr="00483065">
        <w:rPr>
          <w:bCs/>
        </w:rPr>
        <w:t>netto** (liczbowo) ……….........</w:t>
      </w:r>
      <w:r>
        <w:rPr>
          <w:bCs/>
        </w:rPr>
        <w:t>.....................................</w:t>
      </w:r>
      <w:r w:rsidRPr="00483065">
        <w:rPr>
          <w:bCs/>
        </w:rPr>
        <w:t xml:space="preserve">.............................................. zł </w:t>
      </w:r>
    </w:p>
    <w:p w:rsidR="00483065" w:rsidRPr="00483065" w:rsidRDefault="00483065" w:rsidP="004830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483065">
        <w:rPr>
          <w:sz w:val="22"/>
          <w:szCs w:val="22"/>
        </w:rPr>
        <w:t>należny podatek VAT w wysokości .............. %, tj. (liczbowo) …..............</w:t>
      </w:r>
      <w:r>
        <w:rPr>
          <w:sz w:val="22"/>
          <w:szCs w:val="22"/>
        </w:rPr>
        <w:t>.......</w:t>
      </w:r>
      <w:r w:rsidRPr="00483065">
        <w:rPr>
          <w:sz w:val="22"/>
          <w:szCs w:val="22"/>
        </w:rPr>
        <w:t>...............................zł</w:t>
      </w:r>
    </w:p>
    <w:p w:rsidR="003B32FE" w:rsidRPr="00264D2A" w:rsidRDefault="003B32FE" w:rsidP="003B32FE">
      <w:pPr>
        <w:pStyle w:val="Tekstpodstawowy"/>
        <w:tabs>
          <w:tab w:val="left" w:pos="567"/>
        </w:tabs>
        <w:ind w:left="142"/>
        <w:contextualSpacing/>
        <w:rPr>
          <w:szCs w:val="24"/>
          <w:u w:val="single"/>
        </w:rPr>
      </w:pPr>
    </w:p>
    <w:p w:rsidR="003B32FE" w:rsidRDefault="003B32FE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E83F34" w:rsidRDefault="00E83F34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E83F34" w:rsidRDefault="00E83F34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8E74F4" w:rsidRPr="00483065" w:rsidRDefault="008E74F4" w:rsidP="00483065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rFonts w:eastAsia="Arial Unicode MS"/>
          <w:lang w:eastAsia="ar-SA"/>
        </w:rPr>
      </w:pPr>
      <w:r w:rsidRPr="00483065">
        <w:rPr>
          <w:rFonts w:eastAsia="Arial Unicode MS"/>
          <w:lang w:eastAsia="ar-SA"/>
        </w:rPr>
        <w:t xml:space="preserve">Oświadczam, że zapoznałem się z treścią </w:t>
      </w:r>
      <w:r w:rsidR="009319E5" w:rsidRPr="00483065">
        <w:rPr>
          <w:rFonts w:eastAsia="Arial Unicode MS"/>
          <w:lang w:eastAsia="ar-SA"/>
        </w:rPr>
        <w:t xml:space="preserve">zapytania ofertowego </w:t>
      </w:r>
      <w:r w:rsidRPr="00483065">
        <w:rPr>
          <w:rFonts w:eastAsia="Arial Unicode MS"/>
          <w:lang w:eastAsia="ar-SA"/>
        </w:rPr>
        <w:t>i akceptuję je</w:t>
      </w:r>
      <w:r w:rsidR="009319E5" w:rsidRPr="00483065">
        <w:rPr>
          <w:rFonts w:eastAsia="Arial Unicode MS"/>
          <w:lang w:eastAsia="ar-SA"/>
        </w:rPr>
        <w:t>go</w:t>
      </w:r>
      <w:r w:rsidRPr="00483065">
        <w:rPr>
          <w:rFonts w:eastAsia="Arial Unicode MS"/>
          <w:lang w:eastAsia="ar-SA"/>
        </w:rPr>
        <w:t xml:space="preserve"> postanowienia.</w:t>
      </w:r>
    </w:p>
    <w:p w:rsidR="008E74F4" w:rsidRPr="00483065" w:rsidRDefault="008E74F4" w:rsidP="00483065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ind w:left="142" w:hanging="142"/>
        <w:jc w:val="both"/>
        <w:rPr>
          <w:lang w:eastAsia="ar-SA"/>
        </w:rPr>
      </w:pPr>
      <w:r w:rsidRPr="00483065">
        <w:rPr>
          <w:lang w:eastAsia="ar-SA"/>
        </w:rPr>
        <w:t xml:space="preserve">Oświadczam, że zapoznałem się z treścią wzoru umowy – zał. nr </w:t>
      </w:r>
      <w:r w:rsidR="00483065" w:rsidRPr="00483065">
        <w:rPr>
          <w:lang w:eastAsia="ar-SA"/>
        </w:rPr>
        <w:t>2</w:t>
      </w:r>
      <w:r w:rsidRPr="00483065">
        <w:rPr>
          <w:lang w:eastAsia="ar-SA"/>
        </w:rPr>
        <w:t xml:space="preserve"> do </w:t>
      </w:r>
      <w:r w:rsidR="00483065" w:rsidRPr="00483065">
        <w:rPr>
          <w:lang w:eastAsia="ar-SA"/>
        </w:rPr>
        <w:t>zapytania ofertowego</w:t>
      </w:r>
      <w:r w:rsidRPr="00483065">
        <w:rPr>
          <w:lang w:eastAsia="ar-SA"/>
        </w:rPr>
        <w:t xml:space="preserve"> i akceptuję jego postanowienia.                                    </w:t>
      </w:r>
    </w:p>
    <w:p w:rsidR="008E74F4" w:rsidRDefault="008E74F4" w:rsidP="00483065">
      <w:pPr>
        <w:numPr>
          <w:ilvl w:val="0"/>
          <w:numId w:val="30"/>
        </w:numPr>
        <w:ind w:left="142" w:hanging="142"/>
        <w:jc w:val="both"/>
      </w:pPr>
      <w:r w:rsidRPr="00483065">
        <w:t>Oświadczam, że jestem związany niniejszą ofertą przez okres 30 dni od dnia upływu terminu składania ofert.</w:t>
      </w:r>
    </w:p>
    <w:p w:rsidR="00483065" w:rsidRPr="00483065" w:rsidRDefault="00483065" w:rsidP="00483065">
      <w:pPr>
        <w:pStyle w:val="Akapitzlist"/>
        <w:numPr>
          <w:ilvl w:val="0"/>
          <w:numId w:val="30"/>
        </w:numPr>
        <w:tabs>
          <w:tab w:val="left" w:pos="284"/>
        </w:tabs>
      </w:pPr>
      <w:r w:rsidRPr="00483065">
        <w:rPr>
          <w:b/>
        </w:rPr>
        <w:t xml:space="preserve">oświadczam, że </w:t>
      </w:r>
      <w:r w:rsidRPr="00483065">
        <w:t xml:space="preserve">Wykonawca jest/nie jest* powiązany osobowo lub kapitałowo z Zamawiającym. </w:t>
      </w:r>
    </w:p>
    <w:p w:rsidR="00483065" w:rsidRPr="00483065" w:rsidRDefault="00483065" w:rsidP="00483065">
      <w:r w:rsidRPr="00483065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83065" w:rsidRPr="00483065" w:rsidRDefault="00483065" w:rsidP="00483065">
      <w:pPr>
        <w:numPr>
          <w:ilvl w:val="0"/>
          <w:numId w:val="32"/>
        </w:numPr>
        <w:ind w:left="426" w:hanging="426"/>
        <w:jc w:val="both"/>
      </w:pPr>
      <w:r w:rsidRPr="00483065">
        <w:t>uczestniczeniu w spółce jako wspólnik spółki cywilnej lub spółki osobowej;</w:t>
      </w:r>
    </w:p>
    <w:p w:rsidR="00483065" w:rsidRPr="00483065" w:rsidRDefault="00483065" w:rsidP="00483065">
      <w:pPr>
        <w:numPr>
          <w:ilvl w:val="0"/>
          <w:numId w:val="32"/>
        </w:numPr>
        <w:ind w:left="426" w:hanging="426"/>
        <w:jc w:val="both"/>
      </w:pPr>
      <w:r w:rsidRPr="00483065">
        <w:t>posiadaniu co najmniej 10% udziałów lub akcji;</w:t>
      </w:r>
    </w:p>
    <w:p w:rsidR="00483065" w:rsidRPr="00483065" w:rsidRDefault="00483065" w:rsidP="00483065">
      <w:pPr>
        <w:numPr>
          <w:ilvl w:val="0"/>
          <w:numId w:val="32"/>
        </w:numPr>
        <w:ind w:left="426" w:hanging="426"/>
        <w:jc w:val="both"/>
      </w:pPr>
      <w:r w:rsidRPr="00483065">
        <w:t>pełnieniu funkcji członka organu nadzorczego lub zarządzającego, prokurenta, pełnomocnika;</w:t>
      </w:r>
    </w:p>
    <w:p w:rsidR="00483065" w:rsidRPr="00483065" w:rsidRDefault="00483065" w:rsidP="00483065">
      <w:pPr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 w:rsidRPr="00483065"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065" w:rsidRPr="00483065" w:rsidRDefault="00483065" w:rsidP="00483065">
      <w:pPr>
        <w:numPr>
          <w:ilvl w:val="0"/>
          <w:numId w:val="32"/>
        </w:numPr>
        <w:ind w:left="426" w:hanging="426"/>
        <w:jc w:val="both"/>
      </w:pPr>
      <w:r w:rsidRPr="00483065">
        <w:t xml:space="preserve">pozostawaniu z wykonawcą w takim stosunku prawnym lub faktycznym, że może to budzić uzasadnione wątpliwości co do bezstronności tych osób. </w:t>
      </w:r>
    </w:p>
    <w:p w:rsidR="00483065" w:rsidRDefault="00483065" w:rsidP="00483065">
      <w:pPr>
        <w:numPr>
          <w:ilvl w:val="0"/>
          <w:numId w:val="30"/>
        </w:numPr>
        <w:ind w:left="142" w:hanging="142"/>
        <w:jc w:val="both"/>
      </w:pPr>
      <w:r>
        <w:t xml:space="preserve">Oświadczam, że w okresie ostatnich trzech lat zrealizowałem następujące usługi </w:t>
      </w:r>
      <w:r w:rsidR="00966CB9" w:rsidRPr="00966CB9">
        <w:t xml:space="preserve">obejmujące kompleksową obsługę działań promocyjnych oraz public relations </w:t>
      </w:r>
      <w:r w:rsidR="00966CB9">
        <w:t xml:space="preserve">                           </w:t>
      </w:r>
      <w:r w:rsidR="00966CB9" w:rsidRPr="00966CB9">
        <w:t>w instytucjach publicznych związanych z oświatą.</w:t>
      </w:r>
    </w:p>
    <w:p w:rsidR="00EE2386" w:rsidRPr="00062A38" w:rsidRDefault="00EE2386" w:rsidP="00E3286D">
      <w:pPr>
        <w:pStyle w:val="Akapitzlist"/>
        <w:ind w:left="360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4"/>
        <w:gridCol w:w="2251"/>
        <w:gridCol w:w="2256"/>
      </w:tblGrid>
      <w:tr w:rsidR="00EE2386" w:rsidRPr="003F7B85" w:rsidTr="00D50881">
        <w:tc>
          <w:tcPr>
            <w:tcW w:w="533" w:type="dxa"/>
            <w:shd w:val="clear" w:color="auto" w:fill="auto"/>
          </w:tcPr>
          <w:p w:rsidR="00EE2386" w:rsidRPr="003F7B85" w:rsidRDefault="00EE2386" w:rsidP="00D50881">
            <w:pPr>
              <w:jc w:val="center"/>
              <w:rPr>
                <w:i/>
                <w:sz w:val="20"/>
                <w:szCs w:val="20"/>
              </w:rPr>
            </w:pPr>
            <w:r w:rsidRPr="003F7B85">
              <w:rPr>
                <w:i/>
                <w:sz w:val="20"/>
                <w:szCs w:val="20"/>
              </w:rPr>
              <w:t>LP</w:t>
            </w:r>
          </w:p>
        </w:tc>
        <w:tc>
          <w:tcPr>
            <w:tcW w:w="3964" w:type="dxa"/>
            <w:shd w:val="clear" w:color="auto" w:fill="auto"/>
          </w:tcPr>
          <w:p w:rsidR="00EE2386" w:rsidRPr="003F7B85" w:rsidRDefault="00EE2386" w:rsidP="00D50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usługi</w:t>
            </w:r>
            <w:r w:rsidR="00E83F34">
              <w:rPr>
                <w:i/>
                <w:sz w:val="20"/>
                <w:szCs w:val="20"/>
              </w:rPr>
              <w:t xml:space="preserve"> i jej zakres</w:t>
            </w:r>
          </w:p>
        </w:tc>
        <w:tc>
          <w:tcPr>
            <w:tcW w:w="2251" w:type="dxa"/>
            <w:shd w:val="clear" w:color="auto" w:fill="auto"/>
          </w:tcPr>
          <w:p w:rsidR="00EE2386" w:rsidRPr="003F7B85" w:rsidRDefault="00EE2386" w:rsidP="00D50881">
            <w:pPr>
              <w:jc w:val="center"/>
              <w:rPr>
                <w:i/>
                <w:sz w:val="20"/>
                <w:szCs w:val="20"/>
              </w:rPr>
            </w:pPr>
            <w:r w:rsidRPr="003F7B85">
              <w:rPr>
                <w:i/>
                <w:sz w:val="20"/>
                <w:szCs w:val="20"/>
              </w:rPr>
              <w:t>Termin</w:t>
            </w:r>
          </w:p>
        </w:tc>
        <w:tc>
          <w:tcPr>
            <w:tcW w:w="2256" w:type="dxa"/>
            <w:shd w:val="clear" w:color="auto" w:fill="auto"/>
          </w:tcPr>
          <w:p w:rsidR="00EE2386" w:rsidRPr="003F7B85" w:rsidRDefault="00EE2386" w:rsidP="00D508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Podmiot</w:t>
            </w:r>
          </w:p>
        </w:tc>
      </w:tr>
      <w:tr w:rsidR="00EE2386" w:rsidRPr="003F7B85" w:rsidTr="00D50881">
        <w:tc>
          <w:tcPr>
            <w:tcW w:w="533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  <w:r w:rsidRPr="003F7B85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</w:tr>
      <w:tr w:rsidR="00EE2386" w:rsidRPr="003F7B85" w:rsidTr="00D50881">
        <w:tc>
          <w:tcPr>
            <w:tcW w:w="533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  <w:r w:rsidRPr="003F7B85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</w:tr>
      <w:tr w:rsidR="00EE2386" w:rsidRPr="003F7B85" w:rsidTr="00D50881">
        <w:tc>
          <w:tcPr>
            <w:tcW w:w="533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EE2386" w:rsidRPr="003F7B85" w:rsidRDefault="00EE2386" w:rsidP="00D50881">
            <w:pPr>
              <w:rPr>
                <w:i/>
                <w:sz w:val="20"/>
                <w:szCs w:val="20"/>
              </w:rPr>
            </w:pPr>
          </w:p>
        </w:tc>
      </w:tr>
    </w:tbl>
    <w:p w:rsidR="00EE2386" w:rsidRPr="00EE2386" w:rsidRDefault="00EE2386" w:rsidP="00EE23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EE2386">
        <w:rPr>
          <w:i/>
          <w:sz w:val="20"/>
          <w:szCs w:val="20"/>
        </w:rPr>
        <w:t>(wymagane wykazanie minimum 1 realizacji usługi z zakresu przedmiotu zamówienia w ciągu  ostatnich 3 lat</w:t>
      </w:r>
      <w:r>
        <w:rPr>
          <w:i/>
          <w:sz w:val="20"/>
          <w:szCs w:val="20"/>
        </w:rPr>
        <w:t>)</w:t>
      </w:r>
    </w:p>
    <w:p w:rsidR="00EE2386" w:rsidRDefault="00EE2386" w:rsidP="00EE2386">
      <w:pPr>
        <w:ind w:left="142"/>
        <w:jc w:val="both"/>
      </w:pPr>
    </w:p>
    <w:p w:rsidR="00966CB9" w:rsidRDefault="00357937" w:rsidP="00483065">
      <w:pPr>
        <w:numPr>
          <w:ilvl w:val="0"/>
          <w:numId w:val="30"/>
        </w:numPr>
        <w:ind w:left="142" w:hanging="142"/>
        <w:jc w:val="both"/>
      </w:pPr>
      <w:r>
        <w:t>Osoba skierowana</w:t>
      </w:r>
      <w:r w:rsidR="00966CB9">
        <w:t xml:space="preserve"> do realizacji zamówienia:</w:t>
      </w:r>
    </w:p>
    <w:p w:rsidR="00483065" w:rsidRDefault="00483065" w:rsidP="00483065">
      <w:pPr>
        <w:jc w:val="both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1842"/>
        <w:gridCol w:w="2268"/>
        <w:gridCol w:w="4606"/>
      </w:tblGrid>
      <w:tr w:rsidR="00966CB9" w:rsidTr="00966CB9">
        <w:tc>
          <w:tcPr>
            <w:tcW w:w="496" w:type="dxa"/>
          </w:tcPr>
          <w:p w:rsidR="00966CB9" w:rsidRPr="00357937" w:rsidRDefault="00966CB9" w:rsidP="00483065">
            <w:pPr>
              <w:jc w:val="both"/>
              <w:rPr>
                <w:sz w:val="20"/>
                <w:szCs w:val="20"/>
              </w:rPr>
            </w:pPr>
            <w:proofErr w:type="spellStart"/>
            <w:r w:rsidRPr="0035793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</w:tcPr>
          <w:p w:rsidR="00966CB9" w:rsidRPr="00357937" w:rsidRDefault="00966CB9" w:rsidP="00966CB9">
            <w:pPr>
              <w:jc w:val="both"/>
              <w:rPr>
                <w:sz w:val="20"/>
                <w:szCs w:val="20"/>
              </w:rPr>
            </w:pPr>
            <w:r w:rsidRPr="00357937">
              <w:rPr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:rsidR="00966CB9" w:rsidRPr="00357937" w:rsidRDefault="00966CB9" w:rsidP="00483065">
            <w:pPr>
              <w:jc w:val="both"/>
              <w:rPr>
                <w:sz w:val="20"/>
                <w:szCs w:val="20"/>
              </w:rPr>
            </w:pPr>
            <w:r w:rsidRPr="00357937">
              <w:rPr>
                <w:sz w:val="20"/>
                <w:szCs w:val="20"/>
              </w:rPr>
              <w:t>wykształcenie</w:t>
            </w:r>
          </w:p>
        </w:tc>
        <w:tc>
          <w:tcPr>
            <w:tcW w:w="4606" w:type="dxa"/>
          </w:tcPr>
          <w:p w:rsidR="00EE2386" w:rsidRDefault="00EE2386" w:rsidP="003579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*</w:t>
            </w:r>
          </w:p>
          <w:p w:rsidR="00966CB9" w:rsidRPr="00357937" w:rsidRDefault="00357937" w:rsidP="00EE2386">
            <w:pPr>
              <w:jc w:val="both"/>
              <w:rPr>
                <w:sz w:val="20"/>
                <w:szCs w:val="20"/>
              </w:rPr>
            </w:pPr>
            <w:r w:rsidRPr="00357937">
              <w:rPr>
                <w:sz w:val="20"/>
                <w:szCs w:val="20"/>
              </w:rPr>
              <w:t xml:space="preserve"> </w:t>
            </w:r>
            <w:r w:rsidR="00CD736B" w:rsidRPr="00357937">
              <w:rPr>
                <w:sz w:val="20"/>
                <w:szCs w:val="20"/>
              </w:rPr>
              <w:t>(</w:t>
            </w:r>
            <w:r w:rsidR="00EE2386">
              <w:rPr>
                <w:sz w:val="20"/>
                <w:szCs w:val="20"/>
              </w:rPr>
              <w:t xml:space="preserve">zakres usługi, </w:t>
            </w:r>
            <w:r w:rsidR="00CD736B" w:rsidRPr="00357937">
              <w:rPr>
                <w:sz w:val="20"/>
                <w:szCs w:val="20"/>
              </w:rPr>
              <w:t xml:space="preserve">nazwa placówki, </w:t>
            </w:r>
            <w:r w:rsidR="00EE2386">
              <w:rPr>
                <w:sz w:val="20"/>
                <w:szCs w:val="20"/>
              </w:rPr>
              <w:t>okres umowy</w:t>
            </w:r>
            <w:r>
              <w:rPr>
                <w:sz w:val="20"/>
                <w:szCs w:val="20"/>
              </w:rPr>
              <w:t>)</w:t>
            </w:r>
          </w:p>
        </w:tc>
      </w:tr>
      <w:tr w:rsidR="00966CB9" w:rsidTr="00966CB9">
        <w:tc>
          <w:tcPr>
            <w:tcW w:w="496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1842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2268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4606" w:type="dxa"/>
          </w:tcPr>
          <w:p w:rsidR="00966CB9" w:rsidRDefault="00966CB9" w:rsidP="00483065">
            <w:pPr>
              <w:jc w:val="both"/>
            </w:pPr>
          </w:p>
        </w:tc>
      </w:tr>
      <w:tr w:rsidR="00966CB9" w:rsidTr="00966CB9">
        <w:tc>
          <w:tcPr>
            <w:tcW w:w="496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1842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2268" w:type="dxa"/>
          </w:tcPr>
          <w:p w:rsidR="00966CB9" w:rsidRDefault="00966CB9" w:rsidP="00483065">
            <w:pPr>
              <w:jc w:val="both"/>
            </w:pPr>
          </w:p>
        </w:tc>
        <w:tc>
          <w:tcPr>
            <w:tcW w:w="4606" w:type="dxa"/>
          </w:tcPr>
          <w:p w:rsidR="00966CB9" w:rsidRDefault="00966CB9" w:rsidP="00483065">
            <w:pPr>
              <w:jc w:val="both"/>
            </w:pPr>
          </w:p>
        </w:tc>
      </w:tr>
    </w:tbl>
    <w:p w:rsidR="00483065" w:rsidRPr="00EE2386" w:rsidRDefault="00EE2386" w:rsidP="0048306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*(wymagane wykazanie minimum 1 realizacji usługi z zakresu przedmiotu zamówienia w ciągu ostatnich dwóch lat)</w:t>
      </w:r>
    </w:p>
    <w:p w:rsidR="008E74F4" w:rsidRPr="00483065" w:rsidRDefault="008E74F4" w:rsidP="00483065">
      <w:pPr>
        <w:numPr>
          <w:ilvl w:val="0"/>
          <w:numId w:val="30"/>
        </w:numPr>
        <w:ind w:left="142" w:hanging="142"/>
        <w:contextualSpacing/>
        <w:jc w:val="both"/>
      </w:pPr>
      <w:r w:rsidRPr="00483065">
        <w:t xml:space="preserve">Oświadczam, pod rygorem wykluczenia z postępowania, iż wszystkie informacje zamieszczone w </w:t>
      </w:r>
      <w:r w:rsidR="00483065" w:rsidRPr="00483065">
        <w:t>niniejszej</w:t>
      </w:r>
      <w:r w:rsidRPr="00483065">
        <w:t xml:space="preserve"> ofercie i załącznikach do oferty są prawdziwe.</w:t>
      </w:r>
    </w:p>
    <w:p w:rsidR="008E74F4" w:rsidRPr="00483065" w:rsidRDefault="008E74F4" w:rsidP="00483065">
      <w:pPr>
        <w:numPr>
          <w:ilvl w:val="0"/>
          <w:numId w:val="30"/>
        </w:numPr>
        <w:ind w:left="142" w:hanging="142"/>
        <w:contextualSpacing/>
        <w:jc w:val="both"/>
      </w:pPr>
      <w:r w:rsidRPr="00483065">
        <w:t>W przypadku wy</w:t>
      </w:r>
      <w:r w:rsidR="00EE2386">
        <w:t>boru naszej oferty zobowiązuję</w:t>
      </w:r>
      <w:r w:rsidRPr="00483065">
        <w:t xml:space="preserve"> się do zawarcia umowy w terminie</w:t>
      </w:r>
      <w:r w:rsidR="00E3286D">
        <w:t xml:space="preserve">                  </w:t>
      </w:r>
      <w:r w:rsidRPr="00483065">
        <w:t xml:space="preserve"> i miejscu wyznaczonym przez Zamawiającego.</w:t>
      </w:r>
    </w:p>
    <w:p w:rsidR="00E3286D" w:rsidRDefault="008E74F4" w:rsidP="008E74F4">
      <w:pPr>
        <w:spacing w:after="60" w:line="240" w:lineRule="exact"/>
        <w:ind w:left="142" w:hanging="426"/>
        <w:contextualSpacing/>
        <w:jc w:val="both"/>
        <w:rPr>
          <w:color w:val="000000"/>
        </w:rPr>
      </w:pPr>
      <w:r w:rsidRPr="00483065">
        <w:t>1</w:t>
      </w:r>
      <w:r w:rsidR="0049750D">
        <w:t>0</w:t>
      </w:r>
      <w:r w:rsidRPr="00483065">
        <w:t xml:space="preserve">. </w:t>
      </w:r>
      <w:r w:rsidRPr="00483065">
        <w:rPr>
          <w:color w:val="000000"/>
        </w:rPr>
        <w:t>Oświadczam, że wypełniłem obowiązki informacyjne przewidziane w art. 13 lub art. 14 RODO</w:t>
      </w:r>
      <w:r w:rsidRPr="00483065">
        <w:rPr>
          <w:color w:val="000000"/>
          <w:vertAlign w:val="superscript"/>
        </w:rPr>
        <w:t>1)</w:t>
      </w:r>
      <w:r w:rsidRPr="00483065">
        <w:rPr>
          <w:color w:val="000000"/>
        </w:rPr>
        <w:t xml:space="preserve"> wobec osób fizycznych, od których dane osobowe bezpośrednio lub pośrednio pozyskałem w celu ubiegania się o udzielenie zamówienia publicznego w niniejszym </w:t>
      </w:r>
    </w:p>
    <w:p w:rsidR="008E74F4" w:rsidRDefault="00E3286D" w:rsidP="00E3286D">
      <w:pPr>
        <w:spacing w:after="60" w:line="240" w:lineRule="exact"/>
        <w:contextualSpacing/>
        <w:jc w:val="both"/>
        <w:rPr>
          <w:color w:val="000000"/>
          <w:vertAlign w:val="superscript"/>
        </w:rPr>
      </w:pPr>
      <w:r>
        <w:rPr>
          <w:color w:val="000000"/>
        </w:rPr>
        <w:t xml:space="preserve">   </w:t>
      </w:r>
      <w:r w:rsidR="008E74F4" w:rsidRPr="00483065">
        <w:rPr>
          <w:color w:val="000000"/>
        </w:rPr>
        <w:t>postępowaniu.</w:t>
      </w:r>
      <w:r w:rsidR="008E74F4" w:rsidRPr="00483065">
        <w:rPr>
          <w:color w:val="000000"/>
          <w:vertAlign w:val="superscript"/>
        </w:rPr>
        <w:t>2)</w:t>
      </w: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E83F34" w:rsidRDefault="00E83F34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</w:p>
    <w:p w:rsidR="008E74F4" w:rsidRPr="008E74F4" w:rsidRDefault="00003063" w:rsidP="00E3286D">
      <w:pPr>
        <w:spacing w:before="120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9750D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Pr="00F141DE">
        <w:rPr>
          <w:sz w:val="22"/>
          <w:szCs w:val="22"/>
        </w:rPr>
        <w:t>Do niniejszej oferty dołączono jako załączniki</w:t>
      </w:r>
      <w:r>
        <w:rPr>
          <w:sz w:val="22"/>
          <w:szCs w:val="22"/>
        </w:rPr>
        <w:t>:</w:t>
      </w:r>
    </w:p>
    <w:p w:rsidR="008E74F4" w:rsidRPr="008E74F4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</w:p>
    <w:p w:rsidR="008E74F4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37FC7" w:rsidRPr="008E74F4" w:rsidRDefault="00037FC7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.............................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>...............................................................</w:t>
      </w: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miejscowość,  data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  pieczęcie imienne i podpisy osób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*/       niepotrzebne skreślić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**/     przy rozbieżności między ceną wyrażoną cyfrą a  słownie, ważne jest określenie słownie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8E74F4">
        <w:rPr>
          <w:sz w:val="20"/>
          <w:szCs w:val="20"/>
        </w:rPr>
        <w:t xml:space="preserve">***/   </w:t>
      </w:r>
      <w:r w:rsidRPr="008E74F4">
        <w:rPr>
          <w:b/>
          <w:sz w:val="20"/>
          <w:szCs w:val="20"/>
        </w:rPr>
        <w:t xml:space="preserve">pod pojęciem ceny należy rozumieć definicję zawartą w art. 3 ustawy z dnia 5 lipca 2001r. o cenach, 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  <w:r w:rsidRPr="008E74F4">
        <w:rPr>
          <w:b/>
          <w:sz w:val="20"/>
          <w:szCs w:val="20"/>
        </w:rPr>
        <w:t xml:space="preserve">         </w:t>
      </w:r>
      <w:r w:rsidRPr="008E74F4">
        <w:rPr>
          <w:sz w:val="20"/>
          <w:szCs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 w:rsidRPr="008E74F4">
        <w:rPr>
          <w:b/>
          <w:i/>
          <w:sz w:val="20"/>
          <w:szCs w:val="20"/>
        </w:rPr>
        <w:tab/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8E74F4" w:rsidRPr="008E74F4" w:rsidRDefault="008E74F4" w:rsidP="008E74F4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E74F4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8E74F4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4F4" w:rsidRPr="008E74F4" w:rsidRDefault="008E74F4" w:rsidP="008E74F4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8E74F4">
        <w:rPr>
          <w:color w:val="000000"/>
          <w:sz w:val="20"/>
          <w:szCs w:val="20"/>
          <w:vertAlign w:val="superscript"/>
        </w:rPr>
        <w:t>2)</w:t>
      </w:r>
      <w:r w:rsidRPr="008E74F4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sectPr w:rsidR="004D562D" w:rsidSect="006138D5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30" w:rsidRDefault="00562430" w:rsidP="001966E0">
      <w:r>
        <w:separator/>
      </w:r>
    </w:p>
  </w:endnote>
  <w:endnote w:type="continuationSeparator" w:id="0">
    <w:p w:rsidR="00562430" w:rsidRDefault="00562430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966CB9" w:rsidRDefault="00966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0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30" w:rsidRDefault="00562430" w:rsidP="001966E0">
      <w:r>
        <w:separator/>
      </w:r>
    </w:p>
  </w:footnote>
  <w:footnote w:type="continuationSeparator" w:id="0">
    <w:p w:rsidR="00562430" w:rsidRDefault="00562430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center"/>
      <w:pPr>
        <w:tabs>
          <w:tab w:val="num" w:pos="0"/>
        </w:tabs>
        <w:ind w:left="1800" w:hanging="360"/>
      </w:pPr>
    </w:lvl>
  </w:abstractNum>
  <w:abstractNum w:abstractNumId="2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>
    <w:nsid w:val="00000011"/>
    <w:multiLevelType w:val="multilevel"/>
    <w:tmpl w:val="7DB037F2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bCs/>
        <w:i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1C4F90"/>
    <w:multiLevelType w:val="hybridMultilevel"/>
    <w:tmpl w:val="FB78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82478"/>
    <w:multiLevelType w:val="hybridMultilevel"/>
    <w:tmpl w:val="884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647B54"/>
    <w:multiLevelType w:val="hybridMultilevel"/>
    <w:tmpl w:val="3E70A17E"/>
    <w:lvl w:ilvl="0" w:tplc="3F4A4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514F17"/>
    <w:multiLevelType w:val="hybridMultilevel"/>
    <w:tmpl w:val="EE7C9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58D403E"/>
    <w:multiLevelType w:val="hybridMultilevel"/>
    <w:tmpl w:val="7E5A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2A7037E2"/>
    <w:multiLevelType w:val="hybridMultilevel"/>
    <w:tmpl w:val="31D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E2C10"/>
    <w:multiLevelType w:val="hybridMultilevel"/>
    <w:tmpl w:val="68BA47AC"/>
    <w:lvl w:ilvl="0" w:tplc="185C039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42527EAF"/>
    <w:multiLevelType w:val="hybridMultilevel"/>
    <w:tmpl w:val="C04E2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50646DC"/>
    <w:multiLevelType w:val="hybridMultilevel"/>
    <w:tmpl w:val="3A5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93C4C"/>
    <w:multiLevelType w:val="hybridMultilevel"/>
    <w:tmpl w:val="8B50F750"/>
    <w:lvl w:ilvl="0" w:tplc="E438F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8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FA77FF"/>
    <w:multiLevelType w:val="hybridMultilevel"/>
    <w:tmpl w:val="668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5D3745"/>
    <w:multiLevelType w:val="hybridMultilevel"/>
    <w:tmpl w:val="0BD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47428B"/>
    <w:multiLevelType w:val="hybridMultilevel"/>
    <w:tmpl w:val="11DA21BE"/>
    <w:lvl w:ilvl="0" w:tplc="C4047C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EA23BE"/>
    <w:multiLevelType w:val="hybridMultilevel"/>
    <w:tmpl w:val="DCF2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6C0791"/>
    <w:multiLevelType w:val="hybridMultilevel"/>
    <w:tmpl w:val="5AEE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3F9185E"/>
    <w:multiLevelType w:val="hybridMultilevel"/>
    <w:tmpl w:val="1B62F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EE8F11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678E0C84"/>
    <w:multiLevelType w:val="hybridMultilevel"/>
    <w:tmpl w:val="A9A2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4A5359B"/>
    <w:multiLevelType w:val="multilevel"/>
    <w:tmpl w:val="52C2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2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DA5BBE"/>
    <w:multiLevelType w:val="hybridMultilevel"/>
    <w:tmpl w:val="5D00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900DF8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7B4C24"/>
    <w:multiLevelType w:val="multilevel"/>
    <w:tmpl w:val="18C220E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Verdana" w:eastAsiaTheme="minorHAnsi" w:hAnsi="Verdana" w:cs="Verdana"/>
      </w:r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23"/>
  </w:num>
  <w:num w:numId="2">
    <w:abstractNumId w:val="20"/>
  </w:num>
  <w:num w:numId="3">
    <w:abstractNumId w:val="48"/>
  </w:num>
  <w:num w:numId="4">
    <w:abstractNumId w:val="14"/>
  </w:num>
  <w:num w:numId="5">
    <w:abstractNumId w:val="11"/>
  </w:num>
  <w:num w:numId="6">
    <w:abstractNumId w:val="27"/>
  </w:num>
  <w:num w:numId="7">
    <w:abstractNumId w:val="41"/>
  </w:num>
  <w:num w:numId="8">
    <w:abstractNumId w:val="13"/>
  </w:num>
  <w:num w:numId="9">
    <w:abstractNumId w:val="45"/>
  </w:num>
  <w:num w:numId="10">
    <w:abstractNumId w:val="35"/>
  </w:num>
  <w:num w:numId="11">
    <w:abstractNumId w:val="17"/>
  </w:num>
  <w:num w:numId="12">
    <w:abstractNumId w:val="54"/>
  </w:num>
  <w:num w:numId="13">
    <w:abstractNumId w:val="18"/>
  </w:num>
  <w:num w:numId="14">
    <w:abstractNumId w:val="42"/>
  </w:num>
  <w:num w:numId="15">
    <w:abstractNumId w:val="49"/>
  </w:num>
  <w:num w:numId="16">
    <w:abstractNumId w:val="26"/>
  </w:num>
  <w:num w:numId="17">
    <w:abstractNumId w:val="28"/>
  </w:num>
  <w:num w:numId="18">
    <w:abstractNumId w:val="53"/>
  </w:num>
  <w:num w:numId="19">
    <w:abstractNumId w:val="47"/>
  </w:num>
  <w:num w:numId="20">
    <w:abstractNumId w:val="33"/>
  </w:num>
  <w:num w:numId="21">
    <w:abstractNumId w:val="16"/>
  </w:num>
  <w:num w:numId="22">
    <w:abstractNumId w:val="1"/>
  </w:num>
  <w:num w:numId="23">
    <w:abstractNumId w:val="6"/>
  </w:num>
  <w:num w:numId="24">
    <w:abstractNumId w:val="39"/>
  </w:num>
  <w:num w:numId="25">
    <w:abstractNumId w:val="40"/>
  </w:num>
  <w:num w:numId="26">
    <w:abstractNumId w:val="34"/>
  </w:num>
  <w:num w:numId="27">
    <w:abstractNumId w:val="12"/>
  </w:num>
  <w:num w:numId="28">
    <w:abstractNumId w:val="7"/>
  </w:num>
  <w:num w:numId="29">
    <w:abstractNumId w:val="44"/>
  </w:num>
  <w:num w:numId="30">
    <w:abstractNumId w:val="51"/>
  </w:num>
  <w:num w:numId="31">
    <w:abstractNumId w:val="29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3063"/>
    <w:rsid w:val="00007C5C"/>
    <w:rsid w:val="00010359"/>
    <w:rsid w:val="000111D7"/>
    <w:rsid w:val="000120E6"/>
    <w:rsid w:val="00014816"/>
    <w:rsid w:val="00014DBF"/>
    <w:rsid w:val="00014F6B"/>
    <w:rsid w:val="00017FA1"/>
    <w:rsid w:val="0003025A"/>
    <w:rsid w:val="00033973"/>
    <w:rsid w:val="000375A1"/>
    <w:rsid w:val="00037FC7"/>
    <w:rsid w:val="00040CDA"/>
    <w:rsid w:val="000441A2"/>
    <w:rsid w:val="000477BB"/>
    <w:rsid w:val="000477FD"/>
    <w:rsid w:val="00053C05"/>
    <w:rsid w:val="0005459F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4AF1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2A7D"/>
    <w:rsid w:val="00113C04"/>
    <w:rsid w:val="00115E18"/>
    <w:rsid w:val="00116C74"/>
    <w:rsid w:val="001172CA"/>
    <w:rsid w:val="00117C94"/>
    <w:rsid w:val="00120182"/>
    <w:rsid w:val="00121994"/>
    <w:rsid w:val="00121B9D"/>
    <w:rsid w:val="00124440"/>
    <w:rsid w:val="00124863"/>
    <w:rsid w:val="00125012"/>
    <w:rsid w:val="0013022B"/>
    <w:rsid w:val="001327A0"/>
    <w:rsid w:val="00133C3E"/>
    <w:rsid w:val="001400F1"/>
    <w:rsid w:val="00140B6F"/>
    <w:rsid w:val="00141116"/>
    <w:rsid w:val="00141DF2"/>
    <w:rsid w:val="00143460"/>
    <w:rsid w:val="00147F7A"/>
    <w:rsid w:val="00170F66"/>
    <w:rsid w:val="001719AF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A61"/>
    <w:rsid w:val="001C6D59"/>
    <w:rsid w:val="001D1077"/>
    <w:rsid w:val="001D1312"/>
    <w:rsid w:val="001D2032"/>
    <w:rsid w:val="001D52FE"/>
    <w:rsid w:val="001D563C"/>
    <w:rsid w:val="001D5AA6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2B3"/>
    <w:rsid w:val="00226DA1"/>
    <w:rsid w:val="00226F09"/>
    <w:rsid w:val="00230151"/>
    <w:rsid w:val="0023031E"/>
    <w:rsid w:val="002312EE"/>
    <w:rsid w:val="00233D65"/>
    <w:rsid w:val="002350BD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65D53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798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03F3"/>
    <w:rsid w:val="002D1F83"/>
    <w:rsid w:val="002E6568"/>
    <w:rsid w:val="002F435F"/>
    <w:rsid w:val="00302BAA"/>
    <w:rsid w:val="0030415C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4D6D"/>
    <w:rsid w:val="003474A5"/>
    <w:rsid w:val="00350C15"/>
    <w:rsid w:val="00350FD9"/>
    <w:rsid w:val="00351E92"/>
    <w:rsid w:val="00353BF8"/>
    <w:rsid w:val="0035479D"/>
    <w:rsid w:val="00355D60"/>
    <w:rsid w:val="00357937"/>
    <w:rsid w:val="00361085"/>
    <w:rsid w:val="00363DCE"/>
    <w:rsid w:val="003649B9"/>
    <w:rsid w:val="00365B0A"/>
    <w:rsid w:val="003665A2"/>
    <w:rsid w:val="00370ED1"/>
    <w:rsid w:val="00373228"/>
    <w:rsid w:val="003768EC"/>
    <w:rsid w:val="0038371D"/>
    <w:rsid w:val="003839BB"/>
    <w:rsid w:val="0038586F"/>
    <w:rsid w:val="00390703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B0647"/>
    <w:rsid w:val="003B32FE"/>
    <w:rsid w:val="003B4DBE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E2984"/>
    <w:rsid w:val="003F1D0E"/>
    <w:rsid w:val="003F2EB3"/>
    <w:rsid w:val="003F33BC"/>
    <w:rsid w:val="004009C1"/>
    <w:rsid w:val="004044F4"/>
    <w:rsid w:val="0040523D"/>
    <w:rsid w:val="00406076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71C2C"/>
    <w:rsid w:val="004726EC"/>
    <w:rsid w:val="00473A58"/>
    <w:rsid w:val="00475403"/>
    <w:rsid w:val="0048060F"/>
    <w:rsid w:val="00480891"/>
    <w:rsid w:val="00483065"/>
    <w:rsid w:val="0048473D"/>
    <w:rsid w:val="004848F4"/>
    <w:rsid w:val="00485535"/>
    <w:rsid w:val="00485E1E"/>
    <w:rsid w:val="00487430"/>
    <w:rsid w:val="00490B3F"/>
    <w:rsid w:val="0049750D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562D"/>
    <w:rsid w:val="004D672B"/>
    <w:rsid w:val="004E213B"/>
    <w:rsid w:val="004E36F3"/>
    <w:rsid w:val="004E3E4B"/>
    <w:rsid w:val="004E7E51"/>
    <w:rsid w:val="004F06E5"/>
    <w:rsid w:val="004F08C8"/>
    <w:rsid w:val="004F1856"/>
    <w:rsid w:val="004F5D24"/>
    <w:rsid w:val="005019E1"/>
    <w:rsid w:val="00503806"/>
    <w:rsid w:val="005043A9"/>
    <w:rsid w:val="00506CDC"/>
    <w:rsid w:val="00506F1D"/>
    <w:rsid w:val="005139BD"/>
    <w:rsid w:val="005157AA"/>
    <w:rsid w:val="00517EE4"/>
    <w:rsid w:val="005217C1"/>
    <w:rsid w:val="00522A4A"/>
    <w:rsid w:val="00527490"/>
    <w:rsid w:val="00527DD6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430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DD8"/>
    <w:rsid w:val="005908C2"/>
    <w:rsid w:val="0059229D"/>
    <w:rsid w:val="00593332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744C"/>
    <w:rsid w:val="005E04FB"/>
    <w:rsid w:val="005E2134"/>
    <w:rsid w:val="005E238E"/>
    <w:rsid w:val="005E387B"/>
    <w:rsid w:val="005E4BFA"/>
    <w:rsid w:val="005E5948"/>
    <w:rsid w:val="005F752E"/>
    <w:rsid w:val="006020DE"/>
    <w:rsid w:val="006055A0"/>
    <w:rsid w:val="00606A22"/>
    <w:rsid w:val="00606E7F"/>
    <w:rsid w:val="00611554"/>
    <w:rsid w:val="006138D5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49B8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399D"/>
    <w:rsid w:val="00694E48"/>
    <w:rsid w:val="00697EF0"/>
    <w:rsid w:val="006A1342"/>
    <w:rsid w:val="006A140D"/>
    <w:rsid w:val="006A15AE"/>
    <w:rsid w:val="006B0A42"/>
    <w:rsid w:val="006B2108"/>
    <w:rsid w:val="006B4048"/>
    <w:rsid w:val="006B6068"/>
    <w:rsid w:val="006B66ED"/>
    <w:rsid w:val="006B7FD9"/>
    <w:rsid w:val="006C0655"/>
    <w:rsid w:val="006C0B00"/>
    <w:rsid w:val="006C277A"/>
    <w:rsid w:val="006C2A99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20CC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5ECA"/>
    <w:rsid w:val="007774D4"/>
    <w:rsid w:val="007777A8"/>
    <w:rsid w:val="00780C5B"/>
    <w:rsid w:val="00783D3B"/>
    <w:rsid w:val="0078788E"/>
    <w:rsid w:val="00790F7F"/>
    <w:rsid w:val="00791061"/>
    <w:rsid w:val="00792E99"/>
    <w:rsid w:val="0079643F"/>
    <w:rsid w:val="0079671E"/>
    <w:rsid w:val="007967C4"/>
    <w:rsid w:val="007973BB"/>
    <w:rsid w:val="00797744"/>
    <w:rsid w:val="007A42EA"/>
    <w:rsid w:val="007A6925"/>
    <w:rsid w:val="007B0490"/>
    <w:rsid w:val="007B04F3"/>
    <w:rsid w:val="007B4520"/>
    <w:rsid w:val="007B4B48"/>
    <w:rsid w:val="007B5366"/>
    <w:rsid w:val="007C5538"/>
    <w:rsid w:val="007C5AC7"/>
    <w:rsid w:val="007C7086"/>
    <w:rsid w:val="007D2F50"/>
    <w:rsid w:val="007D61D1"/>
    <w:rsid w:val="007D657B"/>
    <w:rsid w:val="007D66FD"/>
    <w:rsid w:val="007E01A6"/>
    <w:rsid w:val="007E049D"/>
    <w:rsid w:val="007E306A"/>
    <w:rsid w:val="007E5082"/>
    <w:rsid w:val="007E5F4F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3BE6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A77"/>
    <w:rsid w:val="00860ABB"/>
    <w:rsid w:val="008610C4"/>
    <w:rsid w:val="0086415D"/>
    <w:rsid w:val="00864A3B"/>
    <w:rsid w:val="0087680B"/>
    <w:rsid w:val="008771D0"/>
    <w:rsid w:val="00882C61"/>
    <w:rsid w:val="00883004"/>
    <w:rsid w:val="00884296"/>
    <w:rsid w:val="008853C6"/>
    <w:rsid w:val="00890DE8"/>
    <w:rsid w:val="00890E7F"/>
    <w:rsid w:val="008913A7"/>
    <w:rsid w:val="00891A99"/>
    <w:rsid w:val="008963A3"/>
    <w:rsid w:val="008A1C2E"/>
    <w:rsid w:val="008A2154"/>
    <w:rsid w:val="008A3333"/>
    <w:rsid w:val="008A5CDA"/>
    <w:rsid w:val="008A6009"/>
    <w:rsid w:val="008C15B0"/>
    <w:rsid w:val="008C2C0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4F4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19E5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6CB9"/>
    <w:rsid w:val="0096711F"/>
    <w:rsid w:val="00971E82"/>
    <w:rsid w:val="0097210A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EC9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419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01D2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B7928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919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76A2C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1F6"/>
    <w:rsid w:val="00B96F37"/>
    <w:rsid w:val="00BA036C"/>
    <w:rsid w:val="00BA4651"/>
    <w:rsid w:val="00BA6BCB"/>
    <w:rsid w:val="00BA7ACF"/>
    <w:rsid w:val="00BA7E71"/>
    <w:rsid w:val="00BB798F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374B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2181"/>
    <w:rsid w:val="00C6312E"/>
    <w:rsid w:val="00C6648A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60F0"/>
    <w:rsid w:val="00CD736B"/>
    <w:rsid w:val="00CE1AE5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D4E"/>
    <w:rsid w:val="00D15F3A"/>
    <w:rsid w:val="00D16FCB"/>
    <w:rsid w:val="00D170F7"/>
    <w:rsid w:val="00D20C07"/>
    <w:rsid w:val="00D22C96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6987"/>
    <w:rsid w:val="00D87819"/>
    <w:rsid w:val="00D87AB3"/>
    <w:rsid w:val="00D87B17"/>
    <w:rsid w:val="00D91F92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4089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6DCB"/>
    <w:rsid w:val="00E273E2"/>
    <w:rsid w:val="00E3286D"/>
    <w:rsid w:val="00E428FD"/>
    <w:rsid w:val="00E45391"/>
    <w:rsid w:val="00E45501"/>
    <w:rsid w:val="00E45BCE"/>
    <w:rsid w:val="00E45F97"/>
    <w:rsid w:val="00E47712"/>
    <w:rsid w:val="00E5281D"/>
    <w:rsid w:val="00E53BB0"/>
    <w:rsid w:val="00E56715"/>
    <w:rsid w:val="00E61237"/>
    <w:rsid w:val="00E619A4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341D"/>
    <w:rsid w:val="00E83F34"/>
    <w:rsid w:val="00E84228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D8B"/>
    <w:rsid w:val="00EA3204"/>
    <w:rsid w:val="00EB3342"/>
    <w:rsid w:val="00EB582C"/>
    <w:rsid w:val="00EB72FD"/>
    <w:rsid w:val="00EC0886"/>
    <w:rsid w:val="00EC5279"/>
    <w:rsid w:val="00EC6B8B"/>
    <w:rsid w:val="00ED30A9"/>
    <w:rsid w:val="00ED39BC"/>
    <w:rsid w:val="00EE085C"/>
    <w:rsid w:val="00EE2386"/>
    <w:rsid w:val="00EE25AF"/>
    <w:rsid w:val="00EE4653"/>
    <w:rsid w:val="00EE5481"/>
    <w:rsid w:val="00EE5846"/>
    <w:rsid w:val="00EF2606"/>
    <w:rsid w:val="00EF4AFC"/>
    <w:rsid w:val="00F00B2A"/>
    <w:rsid w:val="00F02914"/>
    <w:rsid w:val="00F05681"/>
    <w:rsid w:val="00F0633F"/>
    <w:rsid w:val="00F06402"/>
    <w:rsid w:val="00F12C13"/>
    <w:rsid w:val="00F13136"/>
    <w:rsid w:val="00F13E1C"/>
    <w:rsid w:val="00F15334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3CF3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4B6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C5388"/>
    <w:rsid w:val="00FD0E77"/>
    <w:rsid w:val="00FD56D1"/>
    <w:rsid w:val="00FD7A1C"/>
    <w:rsid w:val="00FE0A8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A008-1EB7-4B57-97E3-606EE93B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8</cp:revision>
  <cp:lastPrinted>2020-12-21T11:21:00Z</cp:lastPrinted>
  <dcterms:created xsi:type="dcterms:W3CDTF">2020-12-15T14:30:00Z</dcterms:created>
  <dcterms:modified xsi:type="dcterms:W3CDTF">2020-12-21T11:21:00Z</dcterms:modified>
</cp:coreProperties>
</file>