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D70" w:rsidRPr="00F87D70" w:rsidRDefault="00A7258A" w:rsidP="009319E5">
      <w:pPr>
        <w:jc w:val="center"/>
        <w:rPr>
          <w:rFonts w:ascii="Arial" w:hAnsi="Arial" w:cs="Arial"/>
          <w:sz w:val="16"/>
          <w:szCs w:val="16"/>
        </w:rPr>
      </w:pPr>
      <w:r w:rsidRPr="00476B2D">
        <w:rPr>
          <w:rFonts w:ascii="Arial" w:hAnsi="Arial" w:cs="Arial"/>
          <w:i/>
          <w:iCs/>
          <w:sz w:val="16"/>
          <w:szCs w:val="16"/>
        </w:rPr>
        <w:br/>
      </w:r>
    </w:p>
    <w:p w:rsidR="007D2F50" w:rsidRPr="00264D2A" w:rsidRDefault="009319E5" w:rsidP="009319E5">
      <w:pPr>
        <w:autoSpaceDE w:val="0"/>
        <w:autoSpaceDN w:val="0"/>
        <w:adjustRightInd w:val="0"/>
        <w:ind w:left="6372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  <w:r w:rsidR="007D2F50" w:rsidRPr="00264D2A">
        <w:rPr>
          <w:b/>
          <w:sz w:val="22"/>
          <w:szCs w:val="22"/>
          <w:u w:val="single"/>
        </w:rPr>
        <w:t>ZAŁĄCZNIK NR 1</w:t>
      </w:r>
    </w:p>
    <w:p w:rsidR="007D2F50" w:rsidRPr="00264D2A" w:rsidRDefault="007D2F50" w:rsidP="00F87D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9319E5">
        <w:rPr>
          <w:b/>
          <w:sz w:val="22"/>
          <w:szCs w:val="22"/>
        </w:rPr>
        <w:t xml:space="preserve">        do zapytania ofertowego</w:t>
      </w:r>
    </w:p>
    <w:p w:rsidR="009319E5" w:rsidRDefault="009319E5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FORMULARZ OFERTY</w:t>
      </w:r>
    </w:p>
    <w:p w:rsidR="007E5F4F" w:rsidRDefault="007E5F4F" w:rsidP="00680439">
      <w:pPr>
        <w:autoSpaceDE w:val="0"/>
        <w:autoSpaceDN w:val="0"/>
        <w:adjustRightInd w:val="0"/>
        <w:rPr>
          <w:sz w:val="22"/>
          <w:szCs w:val="22"/>
        </w:rPr>
      </w:pPr>
    </w:p>
    <w:p w:rsidR="00D170F7" w:rsidRPr="00264D2A" w:rsidRDefault="00D170F7" w:rsidP="00483065">
      <w:pPr>
        <w:tabs>
          <w:tab w:val="left" w:pos="3794"/>
        </w:tabs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................................................</w:t>
      </w:r>
    </w:p>
    <w:p w:rsidR="00D170F7" w:rsidRPr="00264D2A" w:rsidRDefault="00627B62" w:rsidP="00680439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(pieczęć firmowa W</w:t>
      </w:r>
      <w:r w:rsidR="00D170F7" w:rsidRPr="00264D2A">
        <w:rPr>
          <w:sz w:val="22"/>
          <w:szCs w:val="22"/>
        </w:rPr>
        <w:t>ykonawcy)</w:t>
      </w:r>
    </w:p>
    <w:p w:rsidR="00680439" w:rsidRPr="00264D2A" w:rsidRDefault="00680439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AA531D" w:rsidRPr="00264D2A" w:rsidRDefault="00AA531D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Karkonoska Państwowa Szkoła Wyższa</w:t>
      </w:r>
    </w:p>
    <w:p w:rsidR="00D170F7" w:rsidRDefault="00AA531D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w Jeleniej Górze</w:t>
      </w:r>
    </w:p>
    <w:p w:rsidR="00AD1BB4" w:rsidRDefault="00AD1BB4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ul. Lwówecka 18</w:t>
      </w:r>
    </w:p>
    <w:p w:rsidR="00AD1BB4" w:rsidRPr="00264D2A" w:rsidRDefault="00AD1BB4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58-503 Jelenia Góra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D32AA9" w:rsidRDefault="009319E5" w:rsidP="008E74F4">
      <w:p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odpowiedzi na</w:t>
      </w:r>
      <w:r w:rsidR="00D170F7" w:rsidRPr="00264D2A">
        <w:rPr>
          <w:sz w:val="22"/>
          <w:szCs w:val="22"/>
        </w:rPr>
        <w:t xml:space="preserve"> </w:t>
      </w:r>
      <w:r>
        <w:rPr>
          <w:sz w:val="22"/>
          <w:szCs w:val="22"/>
        </w:rPr>
        <w:t>zapytanie ofertowe</w:t>
      </w:r>
      <w:r w:rsidR="00D170F7" w:rsidRPr="00264D2A">
        <w:rPr>
          <w:sz w:val="22"/>
          <w:szCs w:val="22"/>
        </w:rPr>
        <w:t xml:space="preserve"> nr</w:t>
      </w:r>
      <w:r w:rsidR="00EB72FD" w:rsidRPr="00264D2A">
        <w:rPr>
          <w:sz w:val="22"/>
          <w:szCs w:val="22"/>
        </w:rPr>
        <w:t xml:space="preserve"> </w:t>
      </w:r>
      <w:r w:rsidR="00D32AA9" w:rsidRPr="00264D2A">
        <w:rPr>
          <w:sz w:val="22"/>
          <w:szCs w:val="22"/>
        </w:rPr>
        <w:t>DAT</w:t>
      </w:r>
      <w:r w:rsidR="00966CB9">
        <w:rPr>
          <w:sz w:val="22"/>
          <w:szCs w:val="22"/>
        </w:rPr>
        <w:t xml:space="preserve"> -2601 - </w:t>
      </w:r>
      <w:r w:rsidR="0008726F">
        <w:rPr>
          <w:sz w:val="22"/>
          <w:szCs w:val="22"/>
        </w:rPr>
        <w:t>13</w:t>
      </w:r>
      <w:r>
        <w:rPr>
          <w:sz w:val="22"/>
          <w:szCs w:val="22"/>
        </w:rPr>
        <w:t>/</w:t>
      </w:r>
      <w:r w:rsidR="00A86A81">
        <w:rPr>
          <w:sz w:val="22"/>
          <w:szCs w:val="22"/>
        </w:rPr>
        <w:t>2</w:t>
      </w:r>
      <w:r w:rsidR="0008726F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pn</w:t>
      </w:r>
      <w:proofErr w:type="spellEnd"/>
      <w:r w:rsidR="00B958E7" w:rsidRPr="00264D2A">
        <w:rPr>
          <w:sz w:val="22"/>
          <w:szCs w:val="22"/>
        </w:rPr>
        <w:t xml:space="preserve">: </w:t>
      </w:r>
    </w:p>
    <w:p w:rsidR="008E74F4" w:rsidRPr="00264D2A" w:rsidRDefault="008E74F4" w:rsidP="008E74F4">
      <w:pPr>
        <w:suppressAutoHyphens/>
        <w:contextualSpacing/>
        <w:jc w:val="both"/>
        <w:rPr>
          <w:b/>
          <w:sz w:val="22"/>
          <w:szCs w:val="22"/>
        </w:rPr>
      </w:pPr>
    </w:p>
    <w:p w:rsidR="009319E5" w:rsidRPr="009319E5" w:rsidRDefault="009319E5" w:rsidP="009319E5">
      <w:pPr>
        <w:jc w:val="both"/>
        <w:rPr>
          <w:b/>
          <w:szCs w:val="20"/>
        </w:rPr>
      </w:pPr>
      <w:r w:rsidRPr="009319E5">
        <w:rPr>
          <w:b/>
          <w:szCs w:val="20"/>
        </w:rPr>
        <w:t>„</w:t>
      </w:r>
      <w:r w:rsidR="0008726F" w:rsidRPr="0006138D">
        <w:rPr>
          <w:b/>
        </w:rPr>
        <w:t>Przeprowadzenie badań ankietowych oraz wykonanie analizy wyników dla Karkonoskiej Państwowej Szkole Wyższej w Jeleniej Górze</w:t>
      </w:r>
      <w:r w:rsidRPr="009319E5">
        <w:rPr>
          <w:b/>
          <w:szCs w:val="20"/>
        </w:rPr>
        <w:t>”</w:t>
      </w:r>
    </w:p>
    <w:p w:rsidR="008E74F4" w:rsidRDefault="008E74F4" w:rsidP="008E74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E74F4" w:rsidRPr="008E74F4" w:rsidRDefault="008E74F4" w:rsidP="008E74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E74F4">
        <w:rPr>
          <w:sz w:val="22"/>
          <w:szCs w:val="22"/>
        </w:rPr>
        <w:t xml:space="preserve">Nazwa Wykonawcy: </w:t>
      </w:r>
    </w:p>
    <w:p w:rsidR="008E74F4" w:rsidRPr="008E74F4" w:rsidRDefault="008E74F4" w:rsidP="008E74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E74F4">
        <w:rPr>
          <w:sz w:val="22"/>
          <w:szCs w:val="22"/>
        </w:rPr>
        <w:t>……………………..…………………………………………..………………………………………</w:t>
      </w:r>
    </w:p>
    <w:p w:rsidR="008E74F4" w:rsidRPr="008E74F4" w:rsidRDefault="008E74F4" w:rsidP="008E74F4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 w:rsidRPr="008E74F4">
        <w:rPr>
          <w:sz w:val="22"/>
          <w:szCs w:val="22"/>
        </w:rPr>
        <w:t>Adres Wykonawcy :</w:t>
      </w:r>
    </w:p>
    <w:p w:rsidR="008E74F4" w:rsidRPr="008E74F4" w:rsidRDefault="008E74F4" w:rsidP="008E74F4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 w:rsidRPr="008E74F4">
        <w:rPr>
          <w:sz w:val="22"/>
          <w:szCs w:val="22"/>
        </w:rPr>
        <w:t>…………………..………………………..……………………………………………………………</w:t>
      </w:r>
    </w:p>
    <w:p w:rsidR="008E74F4" w:rsidRPr="008E74F4" w:rsidRDefault="008E74F4" w:rsidP="008E74F4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8E74F4" w:rsidRPr="008E74F4" w:rsidRDefault="008E74F4" w:rsidP="008E74F4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 w:rsidRPr="008E74F4">
        <w:rPr>
          <w:sz w:val="22"/>
          <w:szCs w:val="22"/>
        </w:rPr>
        <w:t> NIP …………….………………REGON …………………………… www ………………………..</w:t>
      </w:r>
    </w:p>
    <w:p w:rsidR="008E74F4" w:rsidRPr="008E74F4" w:rsidRDefault="008E74F4" w:rsidP="008E74F4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 w:rsidRPr="008E74F4">
        <w:rPr>
          <w:sz w:val="22"/>
          <w:szCs w:val="22"/>
        </w:rPr>
        <w:t>Telefon ……………………….. Fax ………………………………… e-mail ……………………….</w:t>
      </w:r>
    </w:p>
    <w:p w:rsidR="008E74F4" w:rsidRPr="008E74F4" w:rsidRDefault="008E74F4" w:rsidP="008E74F4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:rsidR="008E74F4" w:rsidRPr="008E74F4" w:rsidRDefault="008E74F4" w:rsidP="008E74F4">
      <w:pPr>
        <w:tabs>
          <w:tab w:val="left" w:pos="0"/>
          <w:tab w:val="left" w:pos="720"/>
        </w:tabs>
        <w:suppressAutoHyphens/>
        <w:jc w:val="both"/>
        <w:rPr>
          <w:lang w:eastAsia="ar-SA"/>
        </w:rPr>
      </w:pPr>
      <w:r w:rsidRPr="008E74F4">
        <w:rPr>
          <w:lang w:eastAsia="ar-SA"/>
        </w:rPr>
        <w:t>Nazwiska osób po stronie Wykonawcy uprawnionych do jego reprezentowania przy sporządzaniu niniejszej oferty:</w:t>
      </w:r>
    </w:p>
    <w:p w:rsidR="008E74F4" w:rsidRPr="008E74F4" w:rsidRDefault="008E74F4" w:rsidP="008E74F4">
      <w:pPr>
        <w:tabs>
          <w:tab w:val="left" w:pos="0"/>
          <w:tab w:val="left" w:pos="720"/>
        </w:tabs>
        <w:jc w:val="center"/>
      </w:pPr>
      <w:r w:rsidRPr="008E74F4">
        <w:t>…………………………………………..……………………………………………………</w:t>
      </w:r>
    </w:p>
    <w:p w:rsidR="00483065" w:rsidRDefault="00483065" w:rsidP="008E74F4">
      <w:pPr>
        <w:tabs>
          <w:tab w:val="left" w:pos="0"/>
          <w:tab w:val="left" w:pos="720"/>
        </w:tabs>
      </w:pPr>
    </w:p>
    <w:p w:rsidR="008E74F4" w:rsidRPr="008E74F4" w:rsidRDefault="009319E5" w:rsidP="008E74F4">
      <w:pPr>
        <w:tabs>
          <w:tab w:val="left" w:pos="0"/>
          <w:tab w:val="left" w:pos="720"/>
        </w:tabs>
      </w:pPr>
      <w:r>
        <w:t xml:space="preserve">zgodnie z wymaganiami określonymi w jego treści, </w:t>
      </w:r>
      <w:r w:rsidR="008E74F4" w:rsidRPr="008E74F4">
        <w:t>oferuję</w:t>
      </w:r>
      <w:r>
        <w:t xml:space="preserve"> wykonanie przedmiotu zamówienia za </w:t>
      </w:r>
      <w:r w:rsidR="008E74F4" w:rsidRPr="008E74F4">
        <w:t>:</w:t>
      </w:r>
    </w:p>
    <w:p w:rsidR="008E74F4" w:rsidRPr="0008726F" w:rsidRDefault="0008726F" w:rsidP="0008726F">
      <w:pPr>
        <w:jc w:val="both"/>
        <w:rPr>
          <w:bCs/>
          <w:i/>
        </w:rPr>
      </w:pPr>
      <w:r>
        <w:rPr>
          <w:b/>
          <w:bCs/>
        </w:rPr>
        <w:t xml:space="preserve"> </w:t>
      </w:r>
      <w:r w:rsidR="008E74F4" w:rsidRPr="0008726F">
        <w:rPr>
          <w:b/>
          <w:bCs/>
        </w:rPr>
        <w:t>całkowitą cenę brutto (netto + obowiązujący podatek VAT)  ……………..</w:t>
      </w:r>
      <w:r w:rsidR="00483065" w:rsidRPr="0008726F">
        <w:rPr>
          <w:b/>
        </w:rPr>
        <w:t>.................</w:t>
      </w:r>
      <w:r w:rsidR="008E74F4" w:rsidRPr="0008726F">
        <w:rPr>
          <w:b/>
        </w:rPr>
        <w:t xml:space="preserve">zł  </w:t>
      </w:r>
    </w:p>
    <w:p w:rsidR="008E74F4" w:rsidRPr="008E74F4" w:rsidRDefault="008E74F4" w:rsidP="008E74F4">
      <w:pPr>
        <w:ind w:left="142"/>
        <w:jc w:val="both"/>
      </w:pPr>
      <w:r w:rsidRPr="008E74F4">
        <w:t>(słownie złotych **:..................................................................................................................)</w:t>
      </w:r>
    </w:p>
    <w:p w:rsidR="008E74F4" w:rsidRDefault="008E74F4" w:rsidP="008E74F4">
      <w:pPr>
        <w:tabs>
          <w:tab w:val="left" w:pos="426"/>
        </w:tabs>
        <w:spacing w:after="60" w:line="240" w:lineRule="exact"/>
        <w:ind w:left="142" w:right="45"/>
        <w:contextualSpacing/>
        <w:jc w:val="both"/>
      </w:pPr>
      <w:r w:rsidRPr="008E74F4">
        <w:t xml:space="preserve"> w tym należny podatek VAT ………..%  w wysokości ……………………………………            (słownie złotych: ………………………………………………..…</w:t>
      </w:r>
      <w:r w:rsidR="00390703">
        <w:t>..</w:t>
      </w:r>
      <w:r w:rsidRPr="008E74F4">
        <w:t xml:space="preserve">…………………… ….)   </w:t>
      </w:r>
    </w:p>
    <w:p w:rsidR="009319E5" w:rsidRDefault="003B32FE" w:rsidP="009319E5">
      <w:pPr>
        <w:suppressAutoHyphens/>
        <w:overflowPunct w:val="0"/>
        <w:autoSpaceDE w:val="0"/>
        <w:autoSpaceDN w:val="0"/>
        <w:adjustRightInd w:val="0"/>
        <w:ind w:left="142"/>
        <w:contextualSpacing/>
        <w:jc w:val="both"/>
        <w:rPr>
          <w:sz w:val="20"/>
          <w:szCs w:val="20"/>
          <w:lang w:eastAsia="ar-SA"/>
        </w:rPr>
      </w:pPr>
      <w:r w:rsidRPr="009319E5">
        <w:rPr>
          <w:sz w:val="20"/>
          <w:szCs w:val="20"/>
        </w:rPr>
        <w:t>Oferowana cena uwzględnia wszelkie koszty  konieczne d</w:t>
      </w:r>
      <w:r w:rsidR="009319E5">
        <w:rPr>
          <w:sz w:val="20"/>
          <w:szCs w:val="20"/>
        </w:rPr>
        <w:t xml:space="preserve">o poniesienia celem terminowej </w:t>
      </w:r>
      <w:r w:rsidRPr="009319E5">
        <w:rPr>
          <w:sz w:val="20"/>
          <w:szCs w:val="20"/>
        </w:rPr>
        <w:t>i prawidłowej realizacji przedmiotu zamówienia.</w:t>
      </w:r>
      <w:r w:rsidR="009319E5" w:rsidRPr="009319E5">
        <w:rPr>
          <w:rFonts w:eastAsia="Arial Unicode MS"/>
          <w:sz w:val="20"/>
          <w:szCs w:val="20"/>
          <w:lang w:eastAsia="ar-SA"/>
        </w:rPr>
        <w:t xml:space="preserve"> Oferowana cena jest ceną ryczałtową. Cena uwzględnia wszystkie koszty - wszystkie elementy niezbędne do pełnego zrealizowania zamówienia - zgodnie z zapisami </w:t>
      </w:r>
      <w:r w:rsidR="009319E5">
        <w:rPr>
          <w:rFonts w:eastAsia="Arial Unicode MS"/>
          <w:sz w:val="20"/>
          <w:szCs w:val="20"/>
          <w:lang w:eastAsia="ar-SA"/>
        </w:rPr>
        <w:t>zapytania ofertowego</w:t>
      </w:r>
      <w:r w:rsidR="009319E5" w:rsidRPr="009319E5">
        <w:rPr>
          <w:rFonts w:eastAsia="Arial Unicode MS"/>
          <w:sz w:val="20"/>
          <w:szCs w:val="20"/>
          <w:lang w:eastAsia="ar-SA"/>
        </w:rPr>
        <w:t>. Ż</w:t>
      </w:r>
      <w:r w:rsidR="009319E5" w:rsidRPr="009319E5">
        <w:rPr>
          <w:sz w:val="20"/>
          <w:szCs w:val="20"/>
          <w:lang w:eastAsia="ar-SA"/>
        </w:rPr>
        <w:t>adne niedoszacowanie, pominięcie, brak rozpoznania przedmiotu zamówienia nie będzie podstawą do żądania zmiany ceny umowy określonej w ofercie.</w:t>
      </w:r>
    </w:p>
    <w:p w:rsidR="00483065" w:rsidRPr="009319E5" w:rsidRDefault="00483065" w:rsidP="009319E5">
      <w:pPr>
        <w:suppressAutoHyphens/>
        <w:overflowPunct w:val="0"/>
        <w:autoSpaceDE w:val="0"/>
        <w:autoSpaceDN w:val="0"/>
        <w:adjustRightInd w:val="0"/>
        <w:ind w:left="142"/>
        <w:contextualSpacing/>
        <w:jc w:val="both"/>
        <w:rPr>
          <w:rFonts w:eastAsia="Arial Unicode MS"/>
          <w:sz w:val="20"/>
          <w:szCs w:val="20"/>
          <w:lang w:eastAsia="ar-SA"/>
        </w:rPr>
      </w:pPr>
    </w:p>
    <w:p w:rsidR="008E74F4" w:rsidRPr="00483065" w:rsidRDefault="008E74F4" w:rsidP="00483065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ind w:left="142" w:hanging="142"/>
        <w:contextualSpacing/>
        <w:jc w:val="both"/>
        <w:rPr>
          <w:rFonts w:eastAsia="Arial Unicode MS"/>
          <w:lang w:eastAsia="ar-SA"/>
        </w:rPr>
      </w:pPr>
      <w:r w:rsidRPr="00483065">
        <w:rPr>
          <w:rFonts w:eastAsia="Arial Unicode MS"/>
          <w:lang w:eastAsia="ar-SA"/>
        </w:rPr>
        <w:t xml:space="preserve">Oświadczam, że zapoznałem się z treścią </w:t>
      </w:r>
      <w:r w:rsidR="009319E5" w:rsidRPr="00483065">
        <w:rPr>
          <w:rFonts w:eastAsia="Arial Unicode MS"/>
          <w:lang w:eastAsia="ar-SA"/>
        </w:rPr>
        <w:t xml:space="preserve">zapytania ofertowego </w:t>
      </w:r>
      <w:r w:rsidRPr="00483065">
        <w:rPr>
          <w:rFonts w:eastAsia="Arial Unicode MS"/>
          <w:lang w:eastAsia="ar-SA"/>
        </w:rPr>
        <w:t>i akceptuję je</w:t>
      </w:r>
      <w:r w:rsidR="009319E5" w:rsidRPr="00483065">
        <w:rPr>
          <w:rFonts w:eastAsia="Arial Unicode MS"/>
          <w:lang w:eastAsia="ar-SA"/>
        </w:rPr>
        <w:t>go</w:t>
      </w:r>
      <w:r w:rsidRPr="00483065">
        <w:rPr>
          <w:rFonts w:eastAsia="Arial Unicode MS"/>
          <w:lang w:eastAsia="ar-SA"/>
        </w:rPr>
        <w:t xml:space="preserve"> postanowienia.</w:t>
      </w:r>
    </w:p>
    <w:p w:rsidR="0008726F" w:rsidRDefault="0008726F" w:rsidP="00483065">
      <w:pPr>
        <w:numPr>
          <w:ilvl w:val="0"/>
          <w:numId w:val="30"/>
        </w:numPr>
        <w:ind w:left="142" w:hanging="142"/>
        <w:jc w:val="both"/>
      </w:pPr>
      <w:r>
        <w:t>Oświadczam, że dysponuję  potencjałem technicznym pozwalającym na wykonanie zamówienia.</w:t>
      </w:r>
    </w:p>
    <w:p w:rsidR="0008726F" w:rsidRDefault="0008726F" w:rsidP="00483065">
      <w:pPr>
        <w:numPr>
          <w:ilvl w:val="0"/>
          <w:numId w:val="30"/>
        </w:numPr>
        <w:ind w:left="142" w:hanging="142"/>
        <w:jc w:val="both"/>
      </w:pPr>
      <w:r>
        <w:t>Oświadczam, ze dysponuję osobą zdolną do wykonania zamówienia …………………………………………………………………………………………………</w:t>
      </w:r>
    </w:p>
    <w:p w:rsidR="0008726F" w:rsidRPr="0008726F" w:rsidRDefault="00E046F6" w:rsidP="0008726F">
      <w:pPr>
        <w:ind w:left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(Imię i nazwisko oraz </w:t>
      </w:r>
      <w:r w:rsidR="0008726F" w:rsidRPr="0008726F">
        <w:rPr>
          <w:i/>
          <w:sz w:val="20"/>
          <w:szCs w:val="20"/>
        </w:rPr>
        <w:t>krótki opis kwalifikacji i doświadczenia osoby odpowiedzialnej merytorycznie za prawidłow</w:t>
      </w:r>
      <w:r>
        <w:rPr>
          <w:i/>
          <w:sz w:val="20"/>
          <w:szCs w:val="20"/>
        </w:rPr>
        <w:t>ą</w:t>
      </w:r>
      <w:bookmarkStart w:id="0" w:name="_GoBack"/>
      <w:bookmarkEnd w:id="0"/>
      <w:r w:rsidR="0008726F" w:rsidRPr="0008726F">
        <w:rPr>
          <w:i/>
          <w:sz w:val="20"/>
          <w:szCs w:val="20"/>
        </w:rPr>
        <w:t xml:space="preserve"> realizację zamówienia)</w:t>
      </w:r>
    </w:p>
    <w:p w:rsidR="008E74F4" w:rsidRPr="00483065" w:rsidRDefault="008E74F4" w:rsidP="00483065">
      <w:pPr>
        <w:numPr>
          <w:ilvl w:val="0"/>
          <w:numId w:val="30"/>
        </w:numPr>
        <w:ind w:left="142" w:hanging="142"/>
        <w:contextualSpacing/>
        <w:jc w:val="both"/>
      </w:pPr>
      <w:r w:rsidRPr="00483065">
        <w:lastRenderedPageBreak/>
        <w:t xml:space="preserve">Oświadczam, pod rygorem wykluczenia z postępowania, iż wszystkie informacje zamieszczone w </w:t>
      </w:r>
      <w:r w:rsidR="00483065" w:rsidRPr="00483065">
        <w:t>niniejszej</w:t>
      </w:r>
      <w:r w:rsidRPr="00483065">
        <w:t xml:space="preserve"> ofercie i załącznikach do oferty są prawdziwe.</w:t>
      </w:r>
    </w:p>
    <w:p w:rsidR="008E74F4" w:rsidRPr="00483065" w:rsidRDefault="008E74F4" w:rsidP="00483065">
      <w:pPr>
        <w:numPr>
          <w:ilvl w:val="0"/>
          <w:numId w:val="30"/>
        </w:numPr>
        <w:ind w:left="142" w:hanging="142"/>
        <w:contextualSpacing/>
        <w:jc w:val="both"/>
      </w:pPr>
      <w:r w:rsidRPr="00483065">
        <w:t>W przypadku wy</w:t>
      </w:r>
      <w:r w:rsidR="00EE2386">
        <w:t>boru naszej oferty zobowiązuję</w:t>
      </w:r>
      <w:r w:rsidRPr="00483065">
        <w:t xml:space="preserve"> się do zawarcia umowy w terminie</w:t>
      </w:r>
      <w:r w:rsidR="00E3286D">
        <w:t xml:space="preserve">                  </w:t>
      </w:r>
      <w:r w:rsidRPr="00483065">
        <w:t xml:space="preserve"> i miejscu wyznaczonym przez Zamawiającego.</w:t>
      </w:r>
    </w:p>
    <w:p w:rsidR="00E3286D" w:rsidRDefault="008E74F4" w:rsidP="008E74F4">
      <w:pPr>
        <w:spacing w:after="60" w:line="240" w:lineRule="exact"/>
        <w:ind w:left="142" w:hanging="426"/>
        <w:contextualSpacing/>
        <w:jc w:val="both"/>
        <w:rPr>
          <w:color w:val="000000"/>
        </w:rPr>
      </w:pPr>
      <w:r w:rsidRPr="00483065">
        <w:t>1</w:t>
      </w:r>
      <w:r w:rsidR="0049750D">
        <w:t>0</w:t>
      </w:r>
      <w:r w:rsidRPr="00483065">
        <w:t xml:space="preserve">. </w:t>
      </w:r>
      <w:r w:rsidRPr="00483065">
        <w:rPr>
          <w:color w:val="000000"/>
        </w:rPr>
        <w:t>Oświadczam, że wypełniłem obowiązki informacyjne przewidziane w art. 13 lub art. 14 RODO</w:t>
      </w:r>
      <w:r w:rsidRPr="00483065">
        <w:rPr>
          <w:color w:val="000000"/>
          <w:vertAlign w:val="superscript"/>
        </w:rPr>
        <w:t>1)</w:t>
      </w:r>
      <w:r w:rsidRPr="00483065">
        <w:rPr>
          <w:color w:val="000000"/>
        </w:rPr>
        <w:t xml:space="preserve"> wobec osób fizycznych, od których dane osobowe bezpośrednio lub pośrednio pozyskałem w celu ubiegania się o udzielenie zamówienia publicznego w niniejszym </w:t>
      </w:r>
    </w:p>
    <w:p w:rsidR="008E74F4" w:rsidRDefault="00E3286D" w:rsidP="00E3286D">
      <w:pPr>
        <w:spacing w:after="60" w:line="240" w:lineRule="exact"/>
        <w:contextualSpacing/>
        <w:jc w:val="both"/>
        <w:rPr>
          <w:color w:val="000000"/>
          <w:vertAlign w:val="superscript"/>
        </w:rPr>
      </w:pPr>
      <w:r>
        <w:rPr>
          <w:color w:val="000000"/>
        </w:rPr>
        <w:t xml:space="preserve">   </w:t>
      </w:r>
      <w:r w:rsidR="008E74F4" w:rsidRPr="00483065">
        <w:rPr>
          <w:color w:val="000000"/>
        </w:rPr>
        <w:t>postępowaniu.</w:t>
      </w:r>
      <w:r w:rsidR="008E74F4" w:rsidRPr="00483065">
        <w:rPr>
          <w:color w:val="000000"/>
          <w:vertAlign w:val="superscript"/>
        </w:rPr>
        <w:t>2)</w:t>
      </w:r>
    </w:p>
    <w:p w:rsidR="00E83F34" w:rsidRDefault="00E83F34" w:rsidP="00E3286D">
      <w:pPr>
        <w:spacing w:before="120"/>
        <w:ind w:left="142" w:hanging="426"/>
        <w:contextualSpacing/>
        <w:jc w:val="both"/>
        <w:rPr>
          <w:sz w:val="22"/>
          <w:szCs w:val="22"/>
        </w:rPr>
      </w:pPr>
    </w:p>
    <w:p w:rsidR="008E74F4" w:rsidRDefault="008E74F4" w:rsidP="008E74F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</w:p>
    <w:p w:rsidR="00003063" w:rsidRDefault="00003063" w:rsidP="008E74F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</w:p>
    <w:p w:rsidR="00003063" w:rsidRDefault="00003063" w:rsidP="008E74F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</w:p>
    <w:p w:rsidR="00037FC7" w:rsidRPr="008E74F4" w:rsidRDefault="00037FC7" w:rsidP="008E74F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</w:p>
    <w:p w:rsidR="008E74F4" w:rsidRPr="008E74F4" w:rsidRDefault="008E74F4" w:rsidP="008E74F4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E74F4">
        <w:rPr>
          <w:sz w:val="22"/>
          <w:szCs w:val="22"/>
        </w:rPr>
        <w:t>.............................</w:t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  <w:t>...............................................................</w:t>
      </w:r>
    </w:p>
    <w:p w:rsidR="008E74F4" w:rsidRPr="008E74F4" w:rsidRDefault="008E74F4" w:rsidP="008E74F4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E74F4">
        <w:rPr>
          <w:sz w:val="22"/>
          <w:szCs w:val="22"/>
        </w:rPr>
        <w:t>miejscowość,  data</w:t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  <w:t xml:space="preserve">  </w:t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  <w:t xml:space="preserve">    pieczęcie imienne i podpisy osób</w:t>
      </w:r>
    </w:p>
    <w:p w:rsidR="008E74F4" w:rsidRPr="008E74F4" w:rsidRDefault="008E74F4" w:rsidP="008E74F4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 w:rsidRPr="008E74F4">
        <w:rPr>
          <w:sz w:val="22"/>
          <w:szCs w:val="22"/>
        </w:rPr>
        <w:t xml:space="preserve">      uprawnionych do reprezentowania Wykonawcy</w:t>
      </w:r>
    </w:p>
    <w:p w:rsidR="008E74F4" w:rsidRPr="008E74F4" w:rsidRDefault="008E74F4" w:rsidP="008E74F4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</w:p>
    <w:p w:rsidR="008E74F4" w:rsidRPr="008E74F4" w:rsidRDefault="008E74F4" w:rsidP="008E74F4">
      <w:pPr>
        <w:overflowPunct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8E74F4">
        <w:rPr>
          <w:sz w:val="20"/>
          <w:szCs w:val="20"/>
        </w:rPr>
        <w:t>*/       niepotrzebne skreślić</w:t>
      </w:r>
    </w:p>
    <w:p w:rsidR="008E74F4" w:rsidRPr="008E74F4" w:rsidRDefault="008E74F4" w:rsidP="008E74F4">
      <w:pPr>
        <w:overflowPunct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8E74F4">
        <w:rPr>
          <w:sz w:val="20"/>
          <w:szCs w:val="20"/>
        </w:rPr>
        <w:t>**/     przy rozbieżności między ceną wyrażoną cyfrą a  słownie, ważne jest określenie słownie</w:t>
      </w:r>
    </w:p>
    <w:p w:rsidR="008E74F4" w:rsidRPr="008E74F4" w:rsidRDefault="008E74F4" w:rsidP="008E74F4">
      <w:pPr>
        <w:overflowPunct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 w:rsidRPr="008E74F4">
        <w:rPr>
          <w:sz w:val="20"/>
          <w:szCs w:val="20"/>
        </w:rPr>
        <w:t xml:space="preserve">***/   </w:t>
      </w:r>
      <w:r w:rsidRPr="008E74F4">
        <w:rPr>
          <w:b/>
          <w:sz w:val="20"/>
          <w:szCs w:val="20"/>
        </w:rPr>
        <w:t xml:space="preserve">pod pojęciem ceny należy rozumieć definicję zawartą w art. 3 ustawy z dnia 5 lipca 2001r. o cenach, </w:t>
      </w:r>
    </w:p>
    <w:p w:rsidR="008E74F4" w:rsidRPr="008E74F4" w:rsidRDefault="008E74F4" w:rsidP="008E74F4">
      <w:pPr>
        <w:overflowPunct w:val="0"/>
        <w:autoSpaceDE w:val="0"/>
        <w:autoSpaceDN w:val="0"/>
        <w:adjustRightInd w:val="0"/>
        <w:ind w:left="284" w:hanging="284"/>
        <w:jc w:val="both"/>
        <w:rPr>
          <w:b/>
          <w:i/>
          <w:sz w:val="20"/>
          <w:szCs w:val="20"/>
        </w:rPr>
      </w:pPr>
      <w:r w:rsidRPr="008E74F4">
        <w:rPr>
          <w:b/>
          <w:sz w:val="20"/>
          <w:szCs w:val="20"/>
        </w:rPr>
        <w:t xml:space="preserve">         </w:t>
      </w:r>
      <w:r w:rsidRPr="008E74F4">
        <w:rPr>
          <w:sz w:val="20"/>
          <w:szCs w:val="20"/>
        </w:rPr>
        <w:t>„cena – wartość   wyrażoną   w   jednostkach   pieniężnych,   którą   kupujący   jest   obowiązany   zapłacić  przedsiębiorcy   za   towar lub  usługę;  w  cenie  uwzględnia się podatek od towarów i usług oraz podatek   akcyzowy,   jeżeli   na   podstawie   odrębnych   przepisów   sprzedaż   towaru (usługi) podlega obciążeniu  podatkiem od towarów i usług oraz podatkiem akcyzowym”.</w:t>
      </w:r>
      <w:r w:rsidRPr="008E74F4">
        <w:rPr>
          <w:b/>
          <w:i/>
          <w:sz w:val="20"/>
          <w:szCs w:val="20"/>
        </w:rPr>
        <w:tab/>
      </w:r>
    </w:p>
    <w:p w:rsidR="008E74F4" w:rsidRPr="008E74F4" w:rsidRDefault="008E74F4" w:rsidP="008E74F4">
      <w:pPr>
        <w:overflowPunct w:val="0"/>
        <w:autoSpaceDE w:val="0"/>
        <w:autoSpaceDN w:val="0"/>
        <w:adjustRightInd w:val="0"/>
        <w:ind w:left="284" w:hanging="284"/>
        <w:jc w:val="both"/>
        <w:rPr>
          <w:b/>
          <w:i/>
          <w:sz w:val="20"/>
          <w:szCs w:val="20"/>
        </w:rPr>
      </w:pPr>
    </w:p>
    <w:p w:rsidR="008E74F4" w:rsidRPr="008E74F4" w:rsidRDefault="008E74F4" w:rsidP="008E74F4">
      <w:pPr>
        <w:ind w:right="47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8E74F4">
        <w:rPr>
          <w:rFonts w:eastAsia="Calibri"/>
          <w:color w:val="000000"/>
          <w:sz w:val="20"/>
          <w:szCs w:val="20"/>
          <w:vertAlign w:val="superscript"/>
          <w:lang w:eastAsia="en-US"/>
        </w:rPr>
        <w:t xml:space="preserve">1) </w:t>
      </w:r>
      <w:r w:rsidRPr="008E74F4">
        <w:rPr>
          <w:rFonts w:eastAsia="Calibri"/>
          <w:color w:val="000000"/>
          <w:sz w:val="20"/>
          <w:szCs w:val="20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74F4" w:rsidRPr="008E74F4" w:rsidRDefault="008E74F4" w:rsidP="008E74F4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  <w:r w:rsidRPr="008E74F4">
        <w:rPr>
          <w:color w:val="000000"/>
          <w:sz w:val="20"/>
          <w:szCs w:val="20"/>
          <w:vertAlign w:val="superscript"/>
        </w:rPr>
        <w:t>2)</w:t>
      </w:r>
      <w:r w:rsidRPr="008E74F4"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74F4" w:rsidRPr="008E74F4" w:rsidRDefault="008E74F4" w:rsidP="008E74F4">
      <w:pPr>
        <w:overflowPunct w:val="0"/>
        <w:autoSpaceDE w:val="0"/>
        <w:autoSpaceDN w:val="0"/>
        <w:adjustRightInd w:val="0"/>
        <w:ind w:left="284" w:hanging="284"/>
        <w:jc w:val="both"/>
        <w:rPr>
          <w:b/>
          <w:i/>
          <w:sz w:val="20"/>
          <w:szCs w:val="20"/>
        </w:rPr>
      </w:pPr>
    </w:p>
    <w:p w:rsidR="00BE5293" w:rsidRPr="00783AC4" w:rsidRDefault="00BE5293" w:rsidP="00BE5293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:rsidR="00DF3793" w:rsidRPr="00611554" w:rsidRDefault="00DF3793" w:rsidP="007B5366">
      <w:pPr>
        <w:autoSpaceDE w:val="0"/>
        <w:autoSpaceDN w:val="0"/>
        <w:adjustRightInd w:val="0"/>
        <w:ind w:left="1056"/>
        <w:jc w:val="both"/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sectPr w:rsidR="004D562D" w:rsidSect="006138D5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C31" w:rsidRDefault="00292C31" w:rsidP="001966E0">
      <w:r>
        <w:separator/>
      </w:r>
    </w:p>
  </w:endnote>
  <w:endnote w:type="continuationSeparator" w:id="0">
    <w:p w:rsidR="00292C31" w:rsidRDefault="00292C31" w:rsidP="0019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844897"/>
      <w:docPartObj>
        <w:docPartGallery w:val="Page Numbers (Bottom of Page)"/>
        <w:docPartUnique/>
      </w:docPartObj>
    </w:sdtPr>
    <w:sdtEndPr/>
    <w:sdtContent>
      <w:p w:rsidR="00966CB9" w:rsidRDefault="00966C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8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C31" w:rsidRDefault="00292C31" w:rsidP="001966E0">
      <w:r>
        <w:separator/>
      </w:r>
    </w:p>
  </w:footnote>
  <w:footnote w:type="continuationSeparator" w:id="0">
    <w:p w:rsidR="00292C31" w:rsidRDefault="00292C31" w:rsidP="0019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center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00000005"/>
    <w:multiLevelType w:val="multilevel"/>
    <w:tmpl w:val="0862D9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7"/>
    <w:multiLevelType w:val="singleLevel"/>
    <w:tmpl w:val="61324112"/>
    <w:name w:val="WW8Num8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7DB037F2"/>
    <w:name w:val="WW8Num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bCs/>
        <w:iCs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1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1C4F90"/>
    <w:multiLevelType w:val="hybridMultilevel"/>
    <w:tmpl w:val="FB78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7D7550"/>
    <w:multiLevelType w:val="hybridMultilevel"/>
    <w:tmpl w:val="0CAC8AD2"/>
    <w:lvl w:ilvl="0" w:tplc="6C5677B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E802CA6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82478"/>
    <w:multiLevelType w:val="hybridMultilevel"/>
    <w:tmpl w:val="8848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647B54"/>
    <w:multiLevelType w:val="hybridMultilevel"/>
    <w:tmpl w:val="3E70A17E"/>
    <w:lvl w:ilvl="0" w:tplc="3F4A4C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514F17"/>
    <w:multiLevelType w:val="hybridMultilevel"/>
    <w:tmpl w:val="EE7C9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97981"/>
    <w:multiLevelType w:val="hybridMultilevel"/>
    <w:tmpl w:val="3A46EAC6"/>
    <w:name w:val="WW8Num10933222222222223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80D5228"/>
    <w:multiLevelType w:val="multilevel"/>
    <w:tmpl w:val="2CAC4FC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A630402"/>
    <w:multiLevelType w:val="multilevel"/>
    <w:tmpl w:val="CCF0A378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2" w15:restartNumberingAfterBreak="0">
    <w:nsid w:val="1AED19DA"/>
    <w:multiLevelType w:val="hybridMultilevel"/>
    <w:tmpl w:val="BBE027DA"/>
    <w:name w:val="WW8Num109332222223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4516A1E"/>
    <w:multiLevelType w:val="hybridMultilevel"/>
    <w:tmpl w:val="3ED02F4A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58D403E"/>
    <w:multiLevelType w:val="hybridMultilevel"/>
    <w:tmpl w:val="7E5A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2A7037E2"/>
    <w:multiLevelType w:val="hybridMultilevel"/>
    <w:tmpl w:val="31D4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EE2C10"/>
    <w:multiLevelType w:val="hybridMultilevel"/>
    <w:tmpl w:val="68BA47AC"/>
    <w:lvl w:ilvl="0" w:tplc="185C039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0007C61"/>
    <w:multiLevelType w:val="hybridMultilevel"/>
    <w:tmpl w:val="E2A0C686"/>
    <w:name w:val="WW8Num7422424"/>
    <w:lvl w:ilvl="0" w:tplc="A9BC4442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066BE7"/>
    <w:multiLevelType w:val="hybridMultilevel"/>
    <w:tmpl w:val="A62C9364"/>
    <w:name w:val="WW8Num333"/>
    <w:lvl w:ilvl="0" w:tplc="E8163458">
      <w:start w:val="1"/>
      <w:numFmt w:val="decimal"/>
      <w:lvlText w:val="%1)"/>
      <w:lvlJc w:val="left"/>
      <w:pPr>
        <w:tabs>
          <w:tab w:val="num" w:pos="1068"/>
        </w:tabs>
        <w:ind w:left="1060" w:hanging="352"/>
      </w:pPr>
      <w:rPr>
        <w:rFonts w:hint="default"/>
        <w:b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3" w15:restartNumberingAfterBreak="0">
    <w:nsid w:val="42527EAF"/>
    <w:multiLevelType w:val="hybridMultilevel"/>
    <w:tmpl w:val="C04E26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50646DC"/>
    <w:multiLevelType w:val="hybridMultilevel"/>
    <w:tmpl w:val="3A5C2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93C4C"/>
    <w:multiLevelType w:val="hybridMultilevel"/>
    <w:tmpl w:val="8B50F750"/>
    <w:lvl w:ilvl="0" w:tplc="E438F2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strike w:val="0"/>
        <w:dstrike w:val="0"/>
        <w:u w:val="none"/>
        <w:effect w:val="none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F9F5325"/>
    <w:multiLevelType w:val="hybridMultilevel"/>
    <w:tmpl w:val="F0B61C92"/>
    <w:name w:val="Outline2322"/>
    <w:lvl w:ilvl="0" w:tplc="3B488F1E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38" w15:restartNumberingAfterBreak="0">
    <w:nsid w:val="52485DC2"/>
    <w:multiLevelType w:val="hybridMultilevel"/>
    <w:tmpl w:val="BF9C65E8"/>
    <w:name w:val="WW8Num123222232222222222322"/>
    <w:lvl w:ilvl="0" w:tplc="D138E82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FA77FF"/>
    <w:multiLevelType w:val="hybridMultilevel"/>
    <w:tmpl w:val="66880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5D3745"/>
    <w:multiLevelType w:val="hybridMultilevel"/>
    <w:tmpl w:val="0BD4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47428B"/>
    <w:multiLevelType w:val="hybridMultilevel"/>
    <w:tmpl w:val="11DA21BE"/>
    <w:lvl w:ilvl="0" w:tplc="C4047C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EA23BE"/>
    <w:multiLevelType w:val="hybridMultilevel"/>
    <w:tmpl w:val="DCF2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6C0791"/>
    <w:multiLevelType w:val="hybridMultilevel"/>
    <w:tmpl w:val="5AEEF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60821C3F"/>
    <w:multiLevelType w:val="hybridMultilevel"/>
    <w:tmpl w:val="7550001A"/>
    <w:name w:val="WW8Num109332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3F9185E"/>
    <w:multiLevelType w:val="hybridMultilevel"/>
    <w:tmpl w:val="1B62F6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EE8F11C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678E0C84"/>
    <w:multiLevelType w:val="hybridMultilevel"/>
    <w:tmpl w:val="A9A2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4A5359B"/>
    <w:multiLevelType w:val="multilevel"/>
    <w:tmpl w:val="52C2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2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DA5BBE"/>
    <w:multiLevelType w:val="hybridMultilevel"/>
    <w:tmpl w:val="5D00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5900DF8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7B4C24"/>
    <w:multiLevelType w:val="multilevel"/>
    <w:tmpl w:val="18C220EC"/>
    <w:lvl w:ilvl="0">
      <w:numFmt w:val="bullet"/>
      <w:lvlText w:val=""/>
      <w:lvlJc w:val="left"/>
      <w:pPr>
        <w:ind w:left="1214" w:hanging="607"/>
      </w:pPr>
      <w:rPr>
        <w:rFonts w:ascii="Symbol" w:hAnsi="Symbol"/>
      </w:rPr>
    </w:lvl>
    <w:lvl w:ilvl="1">
      <w:start w:val="1"/>
      <w:numFmt w:val="lowerRoman"/>
      <w:lvlText w:val="%2."/>
      <w:lvlJc w:val="left"/>
      <w:pPr>
        <w:ind w:left="1934" w:hanging="360"/>
      </w:pPr>
    </w:lvl>
    <w:lvl w:ilvl="2">
      <w:start w:val="1"/>
      <w:numFmt w:val="lowerRoman"/>
      <w:lvlText w:val="%3."/>
      <w:lvlJc w:val="right"/>
      <w:pPr>
        <w:ind w:left="265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Verdana" w:eastAsiaTheme="minorHAnsi" w:hAnsi="Verdana" w:cs="Verdana"/>
      </w:rPr>
    </w:lvl>
    <w:lvl w:ilvl="4">
      <w:start w:val="1"/>
      <w:numFmt w:val="lowerLetter"/>
      <w:lvlText w:val="%5."/>
      <w:lvlJc w:val="left"/>
      <w:pPr>
        <w:ind w:left="4094" w:hanging="360"/>
      </w:pPr>
    </w:lvl>
    <w:lvl w:ilvl="5">
      <w:start w:val="1"/>
      <w:numFmt w:val="lowerRoman"/>
      <w:lvlText w:val="%6."/>
      <w:lvlJc w:val="right"/>
      <w:pPr>
        <w:ind w:left="4814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254" w:hanging="360"/>
      </w:pPr>
    </w:lvl>
    <w:lvl w:ilvl="8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23"/>
  </w:num>
  <w:num w:numId="2">
    <w:abstractNumId w:val="20"/>
  </w:num>
  <w:num w:numId="3">
    <w:abstractNumId w:val="48"/>
  </w:num>
  <w:num w:numId="4">
    <w:abstractNumId w:val="14"/>
  </w:num>
  <w:num w:numId="5">
    <w:abstractNumId w:val="11"/>
  </w:num>
  <w:num w:numId="6">
    <w:abstractNumId w:val="27"/>
  </w:num>
  <w:num w:numId="7">
    <w:abstractNumId w:val="41"/>
  </w:num>
  <w:num w:numId="8">
    <w:abstractNumId w:val="13"/>
  </w:num>
  <w:num w:numId="9">
    <w:abstractNumId w:val="45"/>
  </w:num>
  <w:num w:numId="10">
    <w:abstractNumId w:val="35"/>
  </w:num>
  <w:num w:numId="11">
    <w:abstractNumId w:val="17"/>
  </w:num>
  <w:num w:numId="12">
    <w:abstractNumId w:val="54"/>
  </w:num>
  <w:num w:numId="13">
    <w:abstractNumId w:val="18"/>
  </w:num>
  <w:num w:numId="14">
    <w:abstractNumId w:val="42"/>
  </w:num>
  <w:num w:numId="15">
    <w:abstractNumId w:val="49"/>
  </w:num>
  <w:num w:numId="16">
    <w:abstractNumId w:val="26"/>
  </w:num>
  <w:num w:numId="17">
    <w:abstractNumId w:val="28"/>
  </w:num>
  <w:num w:numId="18">
    <w:abstractNumId w:val="53"/>
  </w:num>
  <w:num w:numId="19">
    <w:abstractNumId w:val="47"/>
  </w:num>
  <w:num w:numId="20">
    <w:abstractNumId w:val="33"/>
  </w:num>
  <w:num w:numId="21">
    <w:abstractNumId w:val="16"/>
  </w:num>
  <w:num w:numId="22">
    <w:abstractNumId w:val="1"/>
  </w:num>
  <w:num w:numId="23">
    <w:abstractNumId w:val="6"/>
  </w:num>
  <w:num w:numId="24">
    <w:abstractNumId w:val="39"/>
  </w:num>
  <w:num w:numId="25">
    <w:abstractNumId w:val="40"/>
  </w:num>
  <w:num w:numId="26">
    <w:abstractNumId w:val="34"/>
  </w:num>
  <w:num w:numId="27">
    <w:abstractNumId w:val="12"/>
  </w:num>
  <w:num w:numId="28">
    <w:abstractNumId w:val="7"/>
  </w:num>
  <w:num w:numId="29">
    <w:abstractNumId w:val="44"/>
  </w:num>
  <w:num w:numId="30">
    <w:abstractNumId w:val="51"/>
  </w:num>
  <w:num w:numId="31">
    <w:abstractNumId w:val="29"/>
  </w:num>
  <w:num w:numId="32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F7"/>
    <w:rsid w:val="00001AC1"/>
    <w:rsid w:val="00003063"/>
    <w:rsid w:val="00007C5C"/>
    <w:rsid w:val="00010359"/>
    <w:rsid w:val="000111D7"/>
    <w:rsid w:val="000120E6"/>
    <w:rsid w:val="00014816"/>
    <w:rsid w:val="00014DBF"/>
    <w:rsid w:val="00014F6B"/>
    <w:rsid w:val="00017FA1"/>
    <w:rsid w:val="0003025A"/>
    <w:rsid w:val="00033973"/>
    <w:rsid w:val="000375A1"/>
    <w:rsid w:val="00037FC7"/>
    <w:rsid w:val="00040CDA"/>
    <w:rsid w:val="000441A2"/>
    <w:rsid w:val="000477BB"/>
    <w:rsid w:val="000477FD"/>
    <w:rsid w:val="00053C05"/>
    <w:rsid w:val="0005459F"/>
    <w:rsid w:val="00055672"/>
    <w:rsid w:val="00056263"/>
    <w:rsid w:val="00056DFC"/>
    <w:rsid w:val="0005719B"/>
    <w:rsid w:val="00060256"/>
    <w:rsid w:val="00066264"/>
    <w:rsid w:val="00070C97"/>
    <w:rsid w:val="000742DF"/>
    <w:rsid w:val="00076ED4"/>
    <w:rsid w:val="000828D3"/>
    <w:rsid w:val="00083873"/>
    <w:rsid w:val="00084362"/>
    <w:rsid w:val="000853F0"/>
    <w:rsid w:val="000854E3"/>
    <w:rsid w:val="000865C6"/>
    <w:rsid w:val="0008726F"/>
    <w:rsid w:val="00087E0B"/>
    <w:rsid w:val="0009367A"/>
    <w:rsid w:val="0009535D"/>
    <w:rsid w:val="00096847"/>
    <w:rsid w:val="000A0048"/>
    <w:rsid w:val="000A0FBD"/>
    <w:rsid w:val="000A4187"/>
    <w:rsid w:val="000A4914"/>
    <w:rsid w:val="000A4AF1"/>
    <w:rsid w:val="000A5432"/>
    <w:rsid w:val="000A5B51"/>
    <w:rsid w:val="000A6322"/>
    <w:rsid w:val="000A64E2"/>
    <w:rsid w:val="000A732C"/>
    <w:rsid w:val="000A7DF7"/>
    <w:rsid w:val="000B21AC"/>
    <w:rsid w:val="000B26AD"/>
    <w:rsid w:val="000B2ABB"/>
    <w:rsid w:val="000B4A79"/>
    <w:rsid w:val="000B4C78"/>
    <w:rsid w:val="000B5D27"/>
    <w:rsid w:val="000B5DB7"/>
    <w:rsid w:val="000C1979"/>
    <w:rsid w:val="000C3716"/>
    <w:rsid w:val="000C4B49"/>
    <w:rsid w:val="000C6F9B"/>
    <w:rsid w:val="000C7367"/>
    <w:rsid w:val="000D044F"/>
    <w:rsid w:val="000D0921"/>
    <w:rsid w:val="000D0C01"/>
    <w:rsid w:val="000D2FAF"/>
    <w:rsid w:val="000E03AF"/>
    <w:rsid w:val="000E1011"/>
    <w:rsid w:val="000E32B1"/>
    <w:rsid w:val="000E5747"/>
    <w:rsid w:val="000F0D6B"/>
    <w:rsid w:val="000F207D"/>
    <w:rsid w:val="000F3F45"/>
    <w:rsid w:val="000F4183"/>
    <w:rsid w:val="000F43F8"/>
    <w:rsid w:val="000F7C7E"/>
    <w:rsid w:val="00104B9E"/>
    <w:rsid w:val="00104F7A"/>
    <w:rsid w:val="00106332"/>
    <w:rsid w:val="00106701"/>
    <w:rsid w:val="00111C3B"/>
    <w:rsid w:val="001123B3"/>
    <w:rsid w:val="00112A7D"/>
    <w:rsid w:val="00113C04"/>
    <w:rsid w:val="00115E18"/>
    <w:rsid w:val="00116C74"/>
    <w:rsid w:val="001172CA"/>
    <w:rsid w:val="00117C94"/>
    <w:rsid w:val="00120182"/>
    <w:rsid w:val="00121994"/>
    <w:rsid w:val="00121B9D"/>
    <w:rsid w:val="00124440"/>
    <w:rsid w:val="00124863"/>
    <w:rsid w:val="00125012"/>
    <w:rsid w:val="0013022B"/>
    <w:rsid w:val="001327A0"/>
    <w:rsid w:val="00133C3E"/>
    <w:rsid w:val="001400F1"/>
    <w:rsid w:val="00140B6F"/>
    <w:rsid w:val="00141116"/>
    <w:rsid w:val="00141DF2"/>
    <w:rsid w:val="00143460"/>
    <w:rsid w:val="00147F7A"/>
    <w:rsid w:val="00170F66"/>
    <w:rsid w:val="001719AF"/>
    <w:rsid w:val="0017654C"/>
    <w:rsid w:val="00177A3A"/>
    <w:rsid w:val="00180D3E"/>
    <w:rsid w:val="00181029"/>
    <w:rsid w:val="00181D60"/>
    <w:rsid w:val="00183CC8"/>
    <w:rsid w:val="00185760"/>
    <w:rsid w:val="00187DDE"/>
    <w:rsid w:val="001929D2"/>
    <w:rsid w:val="001948A5"/>
    <w:rsid w:val="0019535E"/>
    <w:rsid w:val="001966E0"/>
    <w:rsid w:val="001A403F"/>
    <w:rsid w:val="001A7E27"/>
    <w:rsid w:val="001B3284"/>
    <w:rsid w:val="001B4DA8"/>
    <w:rsid w:val="001B77A0"/>
    <w:rsid w:val="001B7ADD"/>
    <w:rsid w:val="001C16CC"/>
    <w:rsid w:val="001C2137"/>
    <w:rsid w:val="001C596B"/>
    <w:rsid w:val="001C659E"/>
    <w:rsid w:val="001C6A61"/>
    <w:rsid w:val="001C6D59"/>
    <w:rsid w:val="001D1077"/>
    <w:rsid w:val="001D1312"/>
    <w:rsid w:val="001D2032"/>
    <w:rsid w:val="001D52FE"/>
    <w:rsid w:val="001D563C"/>
    <w:rsid w:val="001D5AA6"/>
    <w:rsid w:val="001E00BA"/>
    <w:rsid w:val="001E3FEC"/>
    <w:rsid w:val="001E4130"/>
    <w:rsid w:val="001E4D95"/>
    <w:rsid w:val="001E7BF7"/>
    <w:rsid w:val="001F281A"/>
    <w:rsid w:val="001F67A7"/>
    <w:rsid w:val="0020114D"/>
    <w:rsid w:val="002017B3"/>
    <w:rsid w:val="00204376"/>
    <w:rsid w:val="002053E1"/>
    <w:rsid w:val="002060D2"/>
    <w:rsid w:val="00206344"/>
    <w:rsid w:val="0021393F"/>
    <w:rsid w:val="00213EC9"/>
    <w:rsid w:val="00214319"/>
    <w:rsid w:val="00215976"/>
    <w:rsid w:val="0021657C"/>
    <w:rsid w:val="00220A47"/>
    <w:rsid w:val="00223B77"/>
    <w:rsid w:val="002262B3"/>
    <w:rsid w:val="00226DA1"/>
    <w:rsid w:val="00226F09"/>
    <w:rsid w:val="00230151"/>
    <w:rsid w:val="0023031E"/>
    <w:rsid w:val="002312EE"/>
    <w:rsid w:val="00233D65"/>
    <w:rsid w:val="002350BD"/>
    <w:rsid w:val="0023680C"/>
    <w:rsid w:val="00236C75"/>
    <w:rsid w:val="00237454"/>
    <w:rsid w:val="00240DE0"/>
    <w:rsid w:val="00243BBF"/>
    <w:rsid w:val="00245B78"/>
    <w:rsid w:val="00246737"/>
    <w:rsid w:val="00247A9B"/>
    <w:rsid w:val="00251416"/>
    <w:rsid w:val="00264D2A"/>
    <w:rsid w:val="00265D53"/>
    <w:rsid w:val="00270BAF"/>
    <w:rsid w:val="002725E5"/>
    <w:rsid w:val="0028119C"/>
    <w:rsid w:val="00281C1C"/>
    <w:rsid w:val="00282A95"/>
    <w:rsid w:val="00284EAE"/>
    <w:rsid w:val="002862A4"/>
    <w:rsid w:val="00287D68"/>
    <w:rsid w:val="002917F6"/>
    <w:rsid w:val="002920CA"/>
    <w:rsid w:val="00292C31"/>
    <w:rsid w:val="00296C21"/>
    <w:rsid w:val="002A4F2E"/>
    <w:rsid w:val="002A5814"/>
    <w:rsid w:val="002A72F2"/>
    <w:rsid w:val="002A7798"/>
    <w:rsid w:val="002A7927"/>
    <w:rsid w:val="002A7A65"/>
    <w:rsid w:val="002B372F"/>
    <w:rsid w:val="002B3F30"/>
    <w:rsid w:val="002B475C"/>
    <w:rsid w:val="002B4ACD"/>
    <w:rsid w:val="002B5427"/>
    <w:rsid w:val="002C5458"/>
    <w:rsid w:val="002C7BE5"/>
    <w:rsid w:val="002D03F3"/>
    <w:rsid w:val="002D1F83"/>
    <w:rsid w:val="002E6568"/>
    <w:rsid w:val="002F435F"/>
    <w:rsid w:val="00302BAA"/>
    <w:rsid w:val="0030415C"/>
    <w:rsid w:val="003054F7"/>
    <w:rsid w:val="00307771"/>
    <w:rsid w:val="00311486"/>
    <w:rsid w:val="00312723"/>
    <w:rsid w:val="003157FB"/>
    <w:rsid w:val="003201B1"/>
    <w:rsid w:val="00320372"/>
    <w:rsid w:val="003210A8"/>
    <w:rsid w:val="0033732E"/>
    <w:rsid w:val="00344D3E"/>
    <w:rsid w:val="00344D6D"/>
    <w:rsid w:val="003474A5"/>
    <w:rsid w:val="00350C15"/>
    <w:rsid w:val="00350FD9"/>
    <w:rsid w:val="00351E92"/>
    <w:rsid w:val="00353BF8"/>
    <w:rsid w:val="0035479D"/>
    <w:rsid w:val="00355D60"/>
    <w:rsid w:val="00357937"/>
    <w:rsid w:val="00361085"/>
    <w:rsid w:val="00363DCE"/>
    <w:rsid w:val="003649B9"/>
    <w:rsid w:val="00365B0A"/>
    <w:rsid w:val="003665A2"/>
    <w:rsid w:val="00370ED1"/>
    <w:rsid w:val="00373228"/>
    <w:rsid w:val="003768EC"/>
    <w:rsid w:val="0038371D"/>
    <w:rsid w:val="003839BB"/>
    <w:rsid w:val="0038586F"/>
    <w:rsid w:val="00390703"/>
    <w:rsid w:val="003917C5"/>
    <w:rsid w:val="003930C3"/>
    <w:rsid w:val="00394563"/>
    <w:rsid w:val="0039463D"/>
    <w:rsid w:val="00396AEC"/>
    <w:rsid w:val="003974A6"/>
    <w:rsid w:val="003A0E95"/>
    <w:rsid w:val="003A18D5"/>
    <w:rsid w:val="003A26B9"/>
    <w:rsid w:val="003A2D13"/>
    <w:rsid w:val="003A40D6"/>
    <w:rsid w:val="003A54A9"/>
    <w:rsid w:val="003B0337"/>
    <w:rsid w:val="003B0647"/>
    <w:rsid w:val="003B32FE"/>
    <w:rsid w:val="003B4DBE"/>
    <w:rsid w:val="003C23A9"/>
    <w:rsid w:val="003C5E1B"/>
    <w:rsid w:val="003C7CA9"/>
    <w:rsid w:val="003D1827"/>
    <w:rsid w:val="003D2B03"/>
    <w:rsid w:val="003D39F1"/>
    <w:rsid w:val="003D3C7D"/>
    <w:rsid w:val="003D502D"/>
    <w:rsid w:val="003D52F8"/>
    <w:rsid w:val="003D6102"/>
    <w:rsid w:val="003E17BC"/>
    <w:rsid w:val="003E2984"/>
    <w:rsid w:val="003F1D0E"/>
    <w:rsid w:val="003F2EB3"/>
    <w:rsid w:val="003F33BC"/>
    <w:rsid w:val="004009C1"/>
    <w:rsid w:val="004044F4"/>
    <w:rsid w:val="0040523D"/>
    <w:rsid w:val="00406076"/>
    <w:rsid w:val="00410000"/>
    <w:rsid w:val="00410B2B"/>
    <w:rsid w:val="00410E94"/>
    <w:rsid w:val="00411DE6"/>
    <w:rsid w:val="004213D3"/>
    <w:rsid w:val="004223BB"/>
    <w:rsid w:val="00424F62"/>
    <w:rsid w:val="0042778F"/>
    <w:rsid w:val="004305DF"/>
    <w:rsid w:val="0043163E"/>
    <w:rsid w:val="00432434"/>
    <w:rsid w:val="00443C0C"/>
    <w:rsid w:val="004459CF"/>
    <w:rsid w:val="0045228E"/>
    <w:rsid w:val="00455303"/>
    <w:rsid w:val="00460CF7"/>
    <w:rsid w:val="004610E4"/>
    <w:rsid w:val="004613B0"/>
    <w:rsid w:val="00464112"/>
    <w:rsid w:val="00471C2C"/>
    <w:rsid w:val="004726EC"/>
    <w:rsid w:val="00473A58"/>
    <w:rsid w:val="00475403"/>
    <w:rsid w:val="0048060F"/>
    <w:rsid w:val="00480891"/>
    <w:rsid w:val="00483065"/>
    <w:rsid w:val="0048473D"/>
    <w:rsid w:val="004848F4"/>
    <w:rsid w:val="00485535"/>
    <w:rsid w:val="00485E1E"/>
    <w:rsid w:val="00487430"/>
    <w:rsid w:val="00490B3F"/>
    <w:rsid w:val="0049750D"/>
    <w:rsid w:val="004A0573"/>
    <w:rsid w:val="004A15DA"/>
    <w:rsid w:val="004A1ACB"/>
    <w:rsid w:val="004A1C07"/>
    <w:rsid w:val="004A4AC4"/>
    <w:rsid w:val="004A7297"/>
    <w:rsid w:val="004B0EF1"/>
    <w:rsid w:val="004B5014"/>
    <w:rsid w:val="004C0746"/>
    <w:rsid w:val="004C5AAF"/>
    <w:rsid w:val="004D0B95"/>
    <w:rsid w:val="004D3DB0"/>
    <w:rsid w:val="004D562D"/>
    <w:rsid w:val="004D672B"/>
    <w:rsid w:val="004E213B"/>
    <w:rsid w:val="004E36F3"/>
    <w:rsid w:val="004E3E4B"/>
    <w:rsid w:val="004E7E51"/>
    <w:rsid w:val="004F06E5"/>
    <w:rsid w:val="004F08C8"/>
    <w:rsid w:val="004F1856"/>
    <w:rsid w:val="004F5D24"/>
    <w:rsid w:val="005019E1"/>
    <w:rsid w:val="00503806"/>
    <w:rsid w:val="005043A9"/>
    <w:rsid w:val="00506CDC"/>
    <w:rsid w:val="00506F1D"/>
    <w:rsid w:val="005139BD"/>
    <w:rsid w:val="005157AA"/>
    <w:rsid w:val="00517EE4"/>
    <w:rsid w:val="005217C1"/>
    <w:rsid w:val="00522A4A"/>
    <w:rsid w:val="00527490"/>
    <w:rsid w:val="00527DD6"/>
    <w:rsid w:val="005337A0"/>
    <w:rsid w:val="00534692"/>
    <w:rsid w:val="00536D30"/>
    <w:rsid w:val="0054155D"/>
    <w:rsid w:val="00543A9E"/>
    <w:rsid w:val="00543DE7"/>
    <w:rsid w:val="00543F96"/>
    <w:rsid w:val="00547053"/>
    <w:rsid w:val="00551B93"/>
    <w:rsid w:val="00553B29"/>
    <w:rsid w:val="00553BAE"/>
    <w:rsid w:val="005553FC"/>
    <w:rsid w:val="0055771B"/>
    <w:rsid w:val="00562430"/>
    <w:rsid w:val="0056255D"/>
    <w:rsid w:val="0056430D"/>
    <w:rsid w:val="00564A7A"/>
    <w:rsid w:val="00564AB0"/>
    <w:rsid w:val="00566188"/>
    <w:rsid w:val="00567CC6"/>
    <w:rsid w:val="005708BB"/>
    <w:rsid w:val="005708FB"/>
    <w:rsid w:val="00570C36"/>
    <w:rsid w:val="00573744"/>
    <w:rsid w:val="0057580B"/>
    <w:rsid w:val="00575DD6"/>
    <w:rsid w:val="00577F1B"/>
    <w:rsid w:val="00580F4F"/>
    <w:rsid w:val="0058296C"/>
    <w:rsid w:val="00583DD8"/>
    <w:rsid w:val="005908C2"/>
    <w:rsid w:val="0059229D"/>
    <w:rsid w:val="00593332"/>
    <w:rsid w:val="0059355F"/>
    <w:rsid w:val="00595979"/>
    <w:rsid w:val="00595A77"/>
    <w:rsid w:val="0059671A"/>
    <w:rsid w:val="00596EB1"/>
    <w:rsid w:val="005A3ECF"/>
    <w:rsid w:val="005A571A"/>
    <w:rsid w:val="005B1B21"/>
    <w:rsid w:val="005B603E"/>
    <w:rsid w:val="005B6088"/>
    <w:rsid w:val="005D744C"/>
    <w:rsid w:val="005E04FB"/>
    <w:rsid w:val="005E2134"/>
    <w:rsid w:val="005E238E"/>
    <w:rsid w:val="005E387B"/>
    <w:rsid w:val="005E4BFA"/>
    <w:rsid w:val="005E5948"/>
    <w:rsid w:val="005F752E"/>
    <w:rsid w:val="006020DE"/>
    <w:rsid w:val="006055A0"/>
    <w:rsid w:val="00606A22"/>
    <w:rsid w:val="00606E7F"/>
    <w:rsid w:val="00611554"/>
    <w:rsid w:val="006138D5"/>
    <w:rsid w:val="00616F6C"/>
    <w:rsid w:val="00621D3F"/>
    <w:rsid w:val="00623B3F"/>
    <w:rsid w:val="00623DF4"/>
    <w:rsid w:val="0062433B"/>
    <w:rsid w:val="0062465E"/>
    <w:rsid w:val="00624CCA"/>
    <w:rsid w:val="00627B62"/>
    <w:rsid w:val="0063038B"/>
    <w:rsid w:val="00630647"/>
    <w:rsid w:val="00633A91"/>
    <w:rsid w:val="00633C7A"/>
    <w:rsid w:val="0064009A"/>
    <w:rsid w:val="006422A1"/>
    <w:rsid w:val="00647D68"/>
    <w:rsid w:val="006518DB"/>
    <w:rsid w:val="006549B8"/>
    <w:rsid w:val="006557CD"/>
    <w:rsid w:val="00656C3C"/>
    <w:rsid w:val="00661274"/>
    <w:rsid w:val="00673C3D"/>
    <w:rsid w:val="0067432B"/>
    <w:rsid w:val="00677002"/>
    <w:rsid w:val="00680024"/>
    <w:rsid w:val="00680439"/>
    <w:rsid w:val="00685B75"/>
    <w:rsid w:val="00685D54"/>
    <w:rsid w:val="00686958"/>
    <w:rsid w:val="00687625"/>
    <w:rsid w:val="0069399D"/>
    <w:rsid w:val="00694E48"/>
    <w:rsid w:val="00697EF0"/>
    <w:rsid w:val="006A1342"/>
    <w:rsid w:val="006A140D"/>
    <w:rsid w:val="006A15AE"/>
    <w:rsid w:val="006B0A42"/>
    <w:rsid w:val="006B2108"/>
    <w:rsid w:val="006B4048"/>
    <w:rsid w:val="006B6068"/>
    <w:rsid w:val="006B66ED"/>
    <w:rsid w:val="006B7FD9"/>
    <w:rsid w:val="006C0655"/>
    <w:rsid w:val="006C0B00"/>
    <w:rsid w:val="006C277A"/>
    <w:rsid w:val="006C2A99"/>
    <w:rsid w:val="006C6637"/>
    <w:rsid w:val="006C6E26"/>
    <w:rsid w:val="006D02E3"/>
    <w:rsid w:val="006D08D7"/>
    <w:rsid w:val="006D0CF8"/>
    <w:rsid w:val="006D0E02"/>
    <w:rsid w:val="006D4987"/>
    <w:rsid w:val="006D6D4C"/>
    <w:rsid w:val="006D6F28"/>
    <w:rsid w:val="006D78C4"/>
    <w:rsid w:val="006E2CD9"/>
    <w:rsid w:val="006E3401"/>
    <w:rsid w:val="006E362A"/>
    <w:rsid w:val="006E4E51"/>
    <w:rsid w:val="006E5F64"/>
    <w:rsid w:val="006E6EE0"/>
    <w:rsid w:val="006F4813"/>
    <w:rsid w:val="006F4F02"/>
    <w:rsid w:val="00700AA5"/>
    <w:rsid w:val="00701169"/>
    <w:rsid w:val="00704CF9"/>
    <w:rsid w:val="007051DE"/>
    <w:rsid w:val="00710984"/>
    <w:rsid w:val="007120CC"/>
    <w:rsid w:val="00714B7C"/>
    <w:rsid w:val="00715D9B"/>
    <w:rsid w:val="007177A1"/>
    <w:rsid w:val="00720CEE"/>
    <w:rsid w:val="0072113D"/>
    <w:rsid w:val="007218EE"/>
    <w:rsid w:val="00722BD4"/>
    <w:rsid w:val="00723A85"/>
    <w:rsid w:val="007250AF"/>
    <w:rsid w:val="00732CEB"/>
    <w:rsid w:val="00734BE8"/>
    <w:rsid w:val="007536CF"/>
    <w:rsid w:val="007563EE"/>
    <w:rsid w:val="0076097A"/>
    <w:rsid w:val="007610B3"/>
    <w:rsid w:val="007615D1"/>
    <w:rsid w:val="007623BE"/>
    <w:rsid w:val="007642D7"/>
    <w:rsid w:val="007675E6"/>
    <w:rsid w:val="00767DED"/>
    <w:rsid w:val="0077073D"/>
    <w:rsid w:val="00770AAF"/>
    <w:rsid w:val="007715DD"/>
    <w:rsid w:val="007739C3"/>
    <w:rsid w:val="00773DEE"/>
    <w:rsid w:val="00775ECA"/>
    <w:rsid w:val="007774D4"/>
    <w:rsid w:val="007777A8"/>
    <w:rsid w:val="00780C5B"/>
    <w:rsid w:val="00783D3B"/>
    <w:rsid w:val="0078788E"/>
    <w:rsid w:val="00790F7F"/>
    <w:rsid w:val="00791061"/>
    <w:rsid w:val="00792E99"/>
    <w:rsid w:val="0079643F"/>
    <w:rsid w:val="0079671E"/>
    <w:rsid w:val="007967C4"/>
    <w:rsid w:val="007973BB"/>
    <w:rsid w:val="00797744"/>
    <w:rsid w:val="007A42EA"/>
    <w:rsid w:val="007A6925"/>
    <w:rsid w:val="007B0490"/>
    <w:rsid w:val="007B04F3"/>
    <w:rsid w:val="007B4520"/>
    <w:rsid w:val="007B4B48"/>
    <w:rsid w:val="007B5366"/>
    <w:rsid w:val="007C5538"/>
    <w:rsid w:val="007C5AC7"/>
    <w:rsid w:val="007C7086"/>
    <w:rsid w:val="007D2F50"/>
    <w:rsid w:val="007D61D1"/>
    <w:rsid w:val="007D657B"/>
    <w:rsid w:val="007D66FD"/>
    <w:rsid w:val="007E01A6"/>
    <w:rsid w:val="007E049D"/>
    <w:rsid w:val="007E306A"/>
    <w:rsid w:val="007E5082"/>
    <w:rsid w:val="007E5F4F"/>
    <w:rsid w:val="007F0BE3"/>
    <w:rsid w:val="007F2750"/>
    <w:rsid w:val="007F2D57"/>
    <w:rsid w:val="007F3BB0"/>
    <w:rsid w:val="00800552"/>
    <w:rsid w:val="00804D9D"/>
    <w:rsid w:val="00805E73"/>
    <w:rsid w:val="008074B2"/>
    <w:rsid w:val="00810EF6"/>
    <w:rsid w:val="00811C3F"/>
    <w:rsid w:val="008145C2"/>
    <w:rsid w:val="00815E2F"/>
    <w:rsid w:val="008168B3"/>
    <w:rsid w:val="00817A26"/>
    <w:rsid w:val="008202DB"/>
    <w:rsid w:val="00823BE6"/>
    <w:rsid w:val="00825508"/>
    <w:rsid w:val="00825F41"/>
    <w:rsid w:val="00830D8D"/>
    <w:rsid w:val="00832A56"/>
    <w:rsid w:val="00833F76"/>
    <w:rsid w:val="00835DB8"/>
    <w:rsid w:val="008424C3"/>
    <w:rsid w:val="008436ED"/>
    <w:rsid w:val="008439C9"/>
    <w:rsid w:val="00844F5B"/>
    <w:rsid w:val="0084678A"/>
    <w:rsid w:val="00851133"/>
    <w:rsid w:val="00851555"/>
    <w:rsid w:val="0085193D"/>
    <w:rsid w:val="00854CFC"/>
    <w:rsid w:val="00855A77"/>
    <w:rsid w:val="00860ABB"/>
    <w:rsid w:val="008610C4"/>
    <w:rsid w:val="0086415D"/>
    <w:rsid w:val="00864A3B"/>
    <w:rsid w:val="0087680B"/>
    <w:rsid w:val="008771D0"/>
    <w:rsid w:val="00882C61"/>
    <w:rsid w:val="00883004"/>
    <w:rsid w:val="00884296"/>
    <w:rsid w:val="008853C6"/>
    <w:rsid w:val="00890DE8"/>
    <w:rsid w:val="00890E7F"/>
    <w:rsid w:val="008913A7"/>
    <w:rsid w:val="00891A99"/>
    <w:rsid w:val="008963A3"/>
    <w:rsid w:val="008A1C2E"/>
    <w:rsid w:val="008A2154"/>
    <w:rsid w:val="008A3333"/>
    <w:rsid w:val="008A5CDA"/>
    <w:rsid w:val="008A6009"/>
    <w:rsid w:val="008C15B0"/>
    <w:rsid w:val="008C2C00"/>
    <w:rsid w:val="008C52DB"/>
    <w:rsid w:val="008C6F68"/>
    <w:rsid w:val="008C720C"/>
    <w:rsid w:val="008C7345"/>
    <w:rsid w:val="008C7363"/>
    <w:rsid w:val="008D07EA"/>
    <w:rsid w:val="008D2211"/>
    <w:rsid w:val="008D2936"/>
    <w:rsid w:val="008D3DAC"/>
    <w:rsid w:val="008D47B2"/>
    <w:rsid w:val="008D77A2"/>
    <w:rsid w:val="008E21EB"/>
    <w:rsid w:val="008E2731"/>
    <w:rsid w:val="008E74F4"/>
    <w:rsid w:val="008E754C"/>
    <w:rsid w:val="008E7951"/>
    <w:rsid w:val="008F2D3C"/>
    <w:rsid w:val="008F3A01"/>
    <w:rsid w:val="008F4315"/>
    <w:rsid w:val="00904F1E"/>
    <w:rsid w:val="009119EA"/>
    <w:rsid w:val="00912A49"/>
    <w:rsid w:val="00915144"/>
    <w:rsid w:val="009153DE"/>
    <w:rsid w:val="00916793"/>
    <w:rsid w:val="009167B2"/>
    <w:rsid w:val="00921DB9"/>
    <w:rsid w:val="00922A44"/>
    <w:rsid w:val="0092512C"/>
    <w:rsid w:val="00927008"/>
    <w:rsid w:val="00930B74"/>
    <w:rsid w:val="009319E5"/>
    <w:rsid w:val="009335A8"/>
    <w:rsid w:val="00937E80"/>
    <w:rsid w:val="009401BF"/>
    <w:rsid w:val="00943DA7"/>
    <w:rsid w:val="009440E9"/>
    <w:rsid w:val="00945C32"/>
    <w:rsid w:val="0095205F"/>
    <w:rsid w:val="009525D0"/>
    <w:rsid w:val="00957116"/>
    <w:rsid w:val="009615D6"/>
    <w:rsid w:val="00964BDB"/>
    <w:rsid w:val="009665A0"/>
    <w:rsid w:val="00966CB9"/>
    <w:rsid w:val="0096711F"/>
    <w:rsid w:val="00971E82"/>
    <w:rsid w:val="0097210A"/>
    <w:rsid w:val="0098120E"/>
    <w:rsid w:val="009825DB"/>
    <w:rsid w:val="00984D37"/>
    <w:rsid w:val="00984DD4"/>
    <w:rsid w:val="00984E24"/>
    <w:rsid w:val="00986E5A"/>
    <w:rsid w:val="009900DE"/>
    <w:rsid w:val="009904F9"/>
    <w:rsid w:val="009906FD"/>
    <w:rsid w:val="009914ED"/>
    <w:rsid w:val="009917F2"/>
    <w:rsid w:val="00992EC9"/>
    <w:rsid w:val="00992FC6"/>
    <w:rsid w:val="009950A6"/>
    <w:rsid w:val="009958AA"/>
    <w:rsid w:val="009A041C"/>
    <w:rsid w:val="009A054E"/>
    <w:rsid w:val="009A32FD"/>
    <w:rsid w:val="009A4247"/>
    <w:rsid w:val="009A4F85"/>
    <w:rsid w:val="009A5F87"/>
    <w:rsid w:val="009B0485"/>
    <w:rsid w:val="009B2950"/>
    <w:rsid w:val="009B3FA9"/>
    <w:rsid w:val="009B4143"/>
    <w:rsid w:val="009C087C"/>
    <w:rsid w:val="009C2FBD"/>
    <w:rsid w:val="009C30FD"/>
    <w:rsid w:val="009C40C0"/>
    <w:rsid w:val="009D005F"/>
    <w:rsid w:val="009D1053"/>
    <w:rsid w:val="009D128D"/>
    <w:rsid w:val="009D1D2F"/>
    <w:rsid w:val="009D3713"/>
    <w:rsid w:val="009D7C17"/>
    <w:rsid w:val="009E307D"/>
    <w:rsid w:val="009E41E8"/>
    <w:rsid w:val="009E43CC"/>
    <w:rsid w:val="009F0984"/>
    <w:rsid w:val="009F1904"/>
    <w:rsid w:val="009F40A3"/>
    <w:rsid w:val="009F631A"/>
    <w:rsid w:val="00A0011D"/>
    <w:rsid w:val="00A00802"/>
    <w:rsid w:val="00A00BCC"/>
    <w:rsid w:val="00A02C38"/>
    <w:rsid w:val="00A06062"/>
    <w:rsid w:val="00A11C63"/>
    <w:rsid w:val="00A122B5"/>
    <w:rsid w:val="00A12A18"/>
    <w:rsid w:val="00A13792"/>
    <w:rsid w:val="00A14377"/>
    <w:rsid w:val="00A16136"/>
    <w:rsid w:val="00A21E2A"/>
    <w:rsid w:val="00A22A5D"/>
    <w:rsid w:val="00A22CED"/>
    <w:rsid w:val="00A26419"/>
    <w:rsid w:val="00A26FE7"/>
    <w:rsid w:val="00A2717C"/>
    <w:rsid w:val="00A2740D"/>
    <w:rsid w:val="00A306D6"/>
    <w:rsid w:val="00A33DE8"/>
    <w:rsid w:val="00A40FF1"/>
    <w:rsid w:val="00A4336A"/>
    <w:rsid w:val="00A46936"/>
    <w:rsid w:val="00A46B88"/>
    <w:rsid w:val="00A47C1A"/>
    <w:rsid w:val="00A5082D"/>
    <w:rsid w:val="00A50B21"/>
    <w:rsid w:val="00A5148C"/>
    <w:rsid w:val="00A524B6"/>
    <w:rsid w:val="00A52647"/>
    <w:rsid w:val="00A5361D"/>
    <w:rsid w:val="00A5603F"/>
    <w:rsid w:val="00A60AFC"/>
    <w:rsid w:val="00A621EB"/>
    <w:rsid w:val="00A642E7"/>
    <w:rsid w:val="00A648FA"/>
    <w:rsid w:val="00A6757C"/>
    <w:rsid w:val="00A70761"/>
    <w:rsid w:val="00A7258A"/>
    <w:rsid w:val="00A74CB4"/>
    <w:rsid w:val="00A811CB"/>
    <w:rsid w:val="00A81304"/>
    <w:rsid w:val="00A84E38"/>
    <w:rsid w:val="00A85098"/>
    <w:rsid w:val="00A8657E"/>
    <w:rsid w:val="00A86A81"/>
    <w:rsid w:val="00A8702D"/>
    <w:rsid w:val="00A87B21"/>
    <w:rsid w:val="00A901D2"/>
    <w:rsid w:val="00A92E55"/>
    <w:rsid w:val="00A93E61"/>
    <w:rsid w:val="00A97762"/>
    <w:rsid w:val="00A97E24"/>
    <w:rsid w:val="00AA170F"/>
    <w:rsid w:val="00AA1A54"/>
    <w:rsid w:val="00AA4C7A"/>
    <w:rsid w:val="00AA531D"/>
    <w:rsid w:val="00AA7E23"/>
    <w:rsid w:val="00AB7928"/>
    <w:rsid w:val="00AC3BC5"/>
    <w:rsid w:val="00AC4590"/>
    <w:rsid w:val="00AD1BB4"/>
    <w:rsid w:val="00AD32A0"/>
    <w:rsid w:val="00AD3F44"/>
    <w:rsid w:val="00AD75F7"/>
    <w:rsid w:val="00AE1BF6"/>
    <w:rsid w:val="00AE4C2A"/>
    <w:rsid w:val="00AE5837"/>
    <w:rsid w:val="00AF1B94"/>
    <w:rsid w:val="00AF3435"/>
    <w:rsid w:val="00AF397F"/>
    <w:rsid w:val="00AF75F4"/>
    <w:rsid w:val="00B0240E"/>
    <w:rsid w:val="00B03C11"/>
    <w:rsid w:val="00B04919"/>
    <w:rsid w:val="00B04FAB"/>
    <w:rsid w:val="00B06E7E"/>
    <w:rsid w:val="00B10C7D"/>
    <w:rsid w:val="00B12A07"/>
    <w:rsid w:val="00B12A76"/>
    <w:rsid w:val="00B1315D"/>
    <w:rsid w:val="00B16C93"/>
    <w:rsid w:val="00B17528"/>
    <w:rsid w:val="00B22947"/>
    <w:rsid w:val="00B22C46"/>
    <w:rsid w:val="00B25B37"/>
    <w:rsid w:val="00B26BD5"/>
    <w:rsid w:val="00B30146"/>
    <w:rsid w:val="00B301FC"/>
    <w:rsid w:val="00B375C1"/>
    <w:rsid w:val="00B376D3"/>
    <w:rsid w:val="00B46C8E"/>
    <w:rsid w:val="00B52D35"/>
    <w:rsid w:val="00B530A4"/>
    <w:rsid w:val="00B56E7A"/>
    <w:rsid w:val="00B60571"/>
    <w:rsid w:val="00B61D9F"/>
    <w:rsid w:val="00B6231A"/>
    <w:rsid w:val="00B62717"/>
    <w:rsid w:val="00B63127"/>
    <w:rsid w:val="00B70FB9"/>
    <w:rsid w:val="00B71198"/>
    <w:rsid w:val="00B712AC"/>
    <w:rsid w:val="00B73B25"/>
    <w:rsid w:val="00B76A2C"/>
    <w:rsid w:val="00B81998"/>
    <w:rsid w:val="00B82B51"/>
    <w:rsid w:val="00B84074"/>
    <w:rsid w:val="00B84DE9"/>
    <w:rsid w:val="00B85A4D"/>
    <w:rsid w:val="00B862F8"/>
    <w:rsid w:val="00B8756B"/>
    <w:rsid w:val="00B91052"/>
    <w:rsid w:val="00B9216F"/>
    <w:rsid w:val="00B93F02"/>
    <w:rsid w:val="00B958E7"/>
    <w:rsid w:val="00B961F6"/>
    <w:rsid w:val="00B96F37"/>
    <w:rsid w:val="00BA036C"/>
    <w:rsid w:val="00BA4651"/>
    <w:rsid w:val="00BA6BCB"/>
    <w:rsid w:val="00BA7ACF"/>
    <w:rsid w:val="00BA7E71"/>
    <w:rsid w:val="00BB798F"/>
    <w:rsid w:val="00BC38CD"/>
    <w:rsid w:val="00BC47CE"/>
    <w:rsid w:val="00BC4A31"/>
    <w:rsid w:val="00BC5246"/>
    <w:rsid w:val="00BC5C3C"/>
    <w:rsid w:val="00BC630E"/>
    <w:rsid w:val="00BC7D54"/>
    <w:rsid w:val="00BD03A3"/>
    <w:rsid w:val="00BD2021"/>
    <w:rsid w:val="00BD3606"/>
    <w:rsid w:val="00BD374B"/>
    <w:rsid w:val="00BD44B8"/>
    <w:rsid w:val="00BD5DA9"/>
    <w:rsid w:val="00BE1340"/>
    <w:rsid w:val="00BE4F10"/>
    <w:rsid w:val="00BE5293"/>
    <w:rsid w:val="00BE6DD2"/>
    <w:rsid w:val="00BE7325"/>
    <w:rsid w:val="00BE7412"/>
    <w:rsid w:val="00BF0C1D"/>
    <w:rsid w:val="00BF3779"/>
    <w:rsid w:val="00BF392B"/>
    <w:rsid w:val="00BF620E"/>
    <w:rsid w:val="00BF64FD"/>
    <w:rsid w:val="00C01DBC"/>
    <w:rsid w:val="00C02AA7"/>
    <w:rsid w:val="00C03AD8"/>
    <w:rsid w:val="00C052B1"/>
    <w:rsid w:val="00C075EF"/>
    <w:rsid w:val="00C12C5C"/>
    <w:rsid w:val="00C1602C"/>
    <w:rsid w:val="00C212AB"/>
    <w:rsid w:val="00C21F0D"/>
    <w:rsid w:val="00C23EB4"/>
    <w:rsid w:val="00C25DE2"/>
    <w:rsid w:val="00C26D73"/>
    <w:rsid w:val="00C346DF"/>
    <w:rsid w:val="00C37B0D"/>
    <w:rsid w:val="00C42C89"/>
    <w:rsid w:val="00C43C6B"/>
    <w:rsid w:val="00C449F6"/>
    <w:rsid w:val="00C47326"/>
    <w:rsid w:val="00C50176"/>
    <w:rsid w:val="00C51CEF"/>
    <w:rsid w:val="00C52890"/>
    <w:rsid w:val="00C57755"/>
    <w:rsid w:val="00C607FE"/>
    <w:rsid w:val="00C62181"/>
    <w:rsid w:val="00C6312E"/>
    <w:rsid w:val="00C6648A"/>
    <w:rsid w:val="00C707E5"/>
    <w:rsid w:val="00C71E37"/>
    <w:rsid w:val="00C75DE2"/>
    <w:rsid w:val="00C80A20"/>
    <w:rsid w:val="00C833C4"/>
    <w:rsid w:val="00C840F4"/>
    <w:rsid w:val="00C84A77"/>
    <w:rsid w:val="00C8504E"/>
    <w:rsid w:val="00C9164F"/>
    <w:rsid w:val="00C9283B"/>
    <w:rsid w:val="00C973CE"/>
    <w:rsid w:val="00CA032A"/>
    <w:rsid w:val="00CA0D24"/>
    <w:rsid w:val="00CA5BBD"/>
    <w:rsid w:val="00CA622C"/>
    <w:rsid w:val="00CA7E78"/>
    <w:rsid w:val="00CB5DE6"/>
    <w:rsid w:val="00CB60EF"/>
    <w:rsid w:val="00CC245C"/>
    <w:rsid w:val="00CC4210"/>
    <w:rsid w:val="00CC42D4"/>
    <w:rsid w:val="00CC58D5"/>
    <w:rsid w:val="00CC6C8D"/>
    <w:rsid w:val="00CD1894"/>
    <w:rsid w:val="00CD362C"/>
    <w:rsid w:val="00CD4C1E"/>
    <w:rsid w:val="00CD60F0"/>
    <w:rsid w:val="00CD736B"/>
    <w:rsid w:val="00CE1AE5"/>
    <w:rsid w:val="00CF0422"/>
    <w:rsid w:val="00CF37B4"/>
    <w:rsid w:val="00CF6D36"/>
    <w:rsid w:val="00CF74C9"/>
    <w:rsid w:val="00D01E17"/>
    <w:rsid w:val="00D02638"/>
    <w:rsid w:val="00D0283E"/>
    <w:rsid w:val="00D031F5"/>
    <w:rsid w:val="00D10018"/>
    <w:rsid w:val="00D15D4E"/>
    <w:rsid w:val="00D15F3A"/>
    <w:rsid w:val="00D16FCB"/>
    <w:rsid w:val="00D170F7"/>
    <w:rsid w:val="00D20C07"/>
    <w:rsid w:val="00D22C96"/>
    <w:rsid w:val="00D26B7D"/>
    <w:rsid w:val="00D30085"/>
    <w:rsid w:val="00D32AA9"/>
    <w:rsid w:val="00D35241"/>
    <w:rsid w:val="00D4419E"/>
    <w:rsid w:val="00D45707"/>
    <w:rsid w:val="00D45768"/>
    <w:rsid w:val="00D50FB3"/>
    <w:rsid w:val="00D5107C"/>
    <w:rsid w:val="00D5387A"/>
    <w:rsid w:val="00D620AB"/>
    <w:rsid w:val="00D62334"/>
    <w:rsid w:val="00D63EDB"/>
    <w:rsid w:val="00D654D7"/>
    <w:rsid w:val="00D66D28"/>
    <w:rsid w:val="00D67100"/>
    <w:rsid w:val="00D708C0"/>
    <w:rsid w:val="00D803D1"/>
    <w:rsid w:val="00D83ED3"/>
    <w:rsid w:val="00D868B3"/>
    <w:rsid w:val="00D86987"/>
    <w:rsid w:val="00D87819"/>
    <w:rsid w:val="00D87AB3"/>
    <w:rsid w:val="00D87B17"/>
    <w:rsid w:val="00D91F92"/>
    <w:rsid w:val="00D971F1"/>
    <w:rsid w:val="00DA3863"/>
    <w:rsid w:val="00DA5AAA"/>
    <w:rsid w:val="00DA5BD7"/>
    <w:rsid w:val="00DB1F45"/>
    <w:rsid w:val="00DB2B94"/>
    <w:rsid w:val="00DB53CE"/>
    <w:rsid w:val="00DB6C7F"/>
    <w:rsid w:val="00DB6FC5"/>
    <w:rsid w:val="00DC607E"/>
    <w:rsid w:val="00DD5AAB"/>
    <w:rsid w:val="00DD604A"/>
    <w:rsid w:val="00DD712D"/>
    <w:rsid w:val="00DE0F8A"/>
    <w:rsid w:val="00DE198A"/>
    <w:rsid w:val="00DE4D88"/>
    <w:rsid w:val="00DE62F1"/>
    <w:rsid w:val="00DF0020"/>
    <w:rsid w:val="00DF03EA"/>
    <w:rsid w:val="00DF04AC"/>
    <w:rsid w:val="00DF0E26"/>
    <w:rsid w:val="00DF3793"/>
    <w:rsid w:val="00DF4E85"/>
    <w:rsid w:val="00DF57E7"/>
    <w:rsid w:val="00DF5B5A"/>
    <w:rsid w:val="00E03257"/>
    <w:rsid w:val="00E046F6"/>
    <w:rsid w:val="00E04ADB"/>
    <w:rsid w:val="00E05631"/>
    <w:rsid w:val="00E067D8"/>
    <w:rsid w:val="00E1008E"/>
    <w:rsid w:val="00E112A0"/>
    <w:rsid w:val="00E113E6"/>
    <w:rsid w:val="00E1213A"/>
    <w:rsid w:val="00E12678"/>
    <w:rsid w:val="00E14089"/>
    <w:rsid w:val="00E1534B"/>
    <w:rsid w:val="00E154DE"/>
    <w:rsid w:val="00E164E8"/>
    <w:rsid w:val="00E1683C"/>
    <w:rsid w:val="00E2331A"/>
    <w:rsid w:val="00E23E86"/>
    <w:rsid w:val="00E24D0E"/>
    <w:rsid w:val="00E25768"/>
    <w:rsid w:val="00E25836"/>
    <w:rsid w:val="00E25CF6"/>
    <w:rsid w:val="00E26DCB"/>
    <w:rsid w:val="00E273E2"/>
    <w:rsid w:val="00E3286D"/>
    <w:rsid w:val="00E428FD"/>
    <w:rsid w:val="00E45391"/>
    <w:rsid w:val="00E45501"/>
    <w:rsid w:val="00E45BCE"/>
    <w:rsid w:val="00E45F97"/>
    <w:rsid w:val="00E47712"/>
    <w:rsid w:val="00E5281D"/>
    <w:rsid w:val="00E53BB0"/>
    <w:rsid w:val="00E56715"/>
    <w:rsid w:val="00E61237"/>
    <w:rsid w:val="00E619A4"/>
    <w:rsid w:val="00E6763F"/>
    <w:rsid w:val="00E70582"/>
    <w:rsid w:val="00E70A9B"/>
    <w:rsid w:val="00E73FB6"/>
    <w:rsid w:val="00E74855"/>
    <w:rsid w:val="00E776D8"/>
    <w:rsid w:val="00E77C7E"/>
    <w:rsid w:val="00E816DB"/>
    <w:rsid w:val="00E826ED"/>
    <w:rsid w:val="00E8339F"/>
    <w:rsid w:val="00E8341D"/>
    <w:rsid w:val="00E83F34"/>
    <w:rsid w:val="00E84228"/>
    <w:rsid w:val="00E845AE"/>
    <w:rsid w:val="00E84775"/>
    <w:rsid w:val="00E85184"/>
    <w:rsid w:val="00E86484"/>
    <w:rsid w:val="00E86EDA"/>
    <w:rsid w:val="00E906A0"/>
    <w:rsid w:val="00E90716"/>
    <w:rsid w:val="00E90E57"/>
    <w:rsid w:val="00E91D41"/>
    <w:rsid w:val="00E934A3"/>
    <w:rsid w:val="00E9569E"/>
    <w:rsid w:val="00E95E9F"/>
    <w:rsid w:val="00EA0D8B"/>
    <w:rsid w:val="00EA3204"/>
    <w:rsid w:val="00EB3342"/>
    <w:rsid w:val="00EB582C"/>
    <w:rsid w:val="00EB72FD"/>
    <w:rsid w:val="00EC0886"/>
    <w:rsid w:val="00EC5279"/>
    <w:rsid w:val="00EC6B8B"/>
    <w:rsid w:val="00ED30A9"/>
    <w:rsid w:val="00ED39BC"/>
    <w:rsid w:val="00EE085C"/>
    <w:rsid w:val="00EE2386"/>
    <w:rsid w:val="00EE25AF"/>
    <w:rsid w:val="00EE4653"/>
    <w:rsid w:val="00EE5481"/>
    <w:rsid w:val="00EE5846"/>
    <w:rsid w:val="00EF2606"/>
    <w:rsid w:val="00EF4AFC"/>
    <w:rsid w:val="00F00B2A"/>
    <w:rsid w:val="00F02914"/>
    <w:rsid w:val="00F05681"/>
    <w:rsid w:val="00F0633F"/>
    <w:rsid w:val="00F06402"/>
    <w:rsid w:val="00F12C13"/>
    <w:rsid w:val="00F13136"/>
    <w:rsid w:val="00F13E1C"/>
    <w:rsid w:val="00F15334"/>
    <w:rsid w:val="00F205C1"/>
    <w:rsid w:val="00F2308C"/>
    <w:rsid w:val="00F2662A"/>
    <w:rsid w:val="00F26DA1"/>
    <w:rsid w:val="00F277CC"/>
    <w:rsid w:val="00F331DA"/>
    <w:rsid w:val="00F36B7E"/>
    <w:rsid w:val="00F4043A"/>
    <w:rsid w:val="00F40F2F"/>
    <w:rsid w:val="00F42095"/>
    <w:rsid w:val="00F43CEC"/>
    <w:rsid w:val="00F43CF3"/>
    <w:rsid w:val="00F44FA0"/>
    <w:rsid w:val="00F500E5"/>
    <w:rsid w:val="00F51D81"/>
    <w:rsid w:val="00F52F72"/>
    <w:rsid w:val="00F5402D"/>
    <w:rsid w:val="00F54C6E"/>
    <w:rsid w:val="00F55C5B"/>
    <w:rsid w:val="00F573C1"/>
    <w:rsid w:val="00F61141"/>
    <w:rsid w:val="00F61B20"/>
    <w:rsid w:val="00F6300E"/>
    <w:rsid w:val="00F67E4C"/>
    <w:rsid w:val="00F7072E"/>
    <w:rsid w:val="00F71C5B"/>
    <w:rsid w:val="00F726DA"/>
    <w:rsid w:val="00F84B9D"/>
    <w:rsid w:val="00F857CC"/>
    <w:rsid w:val="00F85BEA"/>
    <w:rsid w:val="00F87879"/>
    <w:rsid w:val="00F87D70"/>
    <w:rsid w:val="00F90FAD"/>
    <w:rsid w:val="00F929C1"/>
    <w:rsid w:val="00F952CF"/>
    <w:rsid w:val="00F95F91"/>
    <w:rsid w:val="00F97157"/>
    <w:rsid w:val="00F974B6"/>
    <w:rsid w:val="00F97CE4"/>
    <w:rsid w:val="00FA0150"/>
    <w:rsid w:val="00FA21E1"/>
    <w:rsid w:val="00FA2F2D"/>
    <w:rsid w:val="00FA6DD2"/>
    <w:rsid w:val="00FA74EC"/>
    <w:rsid w:val="00FB0966"/>
    <w:rsid w:val="00FB1105"/>
    <w:rsid w:val="00FB166C"/>
    <w:rsid w:val="00FB4990"/>
    <w:rsid w:val="00FB7C2A"/>
    <w:rsid w:val="00FC4298"/>
    <w:rsid w:val="00FC5388"/>
    <w:rsid w:val="00FD0E77"/>
    <w:rsid w:val="00FD56D1"/>
    <w:rsid w:val="00FD7A1C"/>
    <w:rsid w:val="00FE0A88"/>
    <w:rsid w:val="00FE5D33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1D4F"/>
  <w15:docId w15:val="{6D300537-E8BF-4835-8A1C-A8BDEFD4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70F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70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43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70F7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170F7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70F7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D170F7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D170F7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D170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7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70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70F7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D170F7"/>
    <w:pPr>
      <w:autoSpaceDN w:val="0"/>
      <w:spacing w:line="360" w:lineRule="auto"/>
      <w:ind w:right="-508"/>
    </w:pPr>
    <w:rPr>
      <w:bCs/>
    </w:rPr>
  </w:style>
  <w:style w:type="paragraph" w:customStyle="1" w:styleId="Tekstpodstawowy31">
    <w:name w:val="Tekst podstawowy 31"/>
    <w:basedOn w:val="Normalny"/>
    <w:rsid w:val="00D170F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D170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70F7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D170F7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170F7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D170F7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D170F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170F7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D170F7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D170F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70F7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D170F7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List Paragraph,List Paragraph1,L1,Numerowanie,Akapit z listą5,wypunktowanie"/>
    <w:basedOn w:val="Normalny"/>
    <w:link w:val="AkapitzlistZnak"/>
    <w:uiPriority w:val="34"/>
    <w:qFormat/>
    <w:rsid w:val="00475403"/>
    <w:pPr>
      <w:ind w:left="720"/>
      <w:contextualSpacing/>
    </w:pPr>
  </w:style>
  <w:style w:type="paragraph" w:styleId="Bezodstpw">
    <w:name w:val="No Spacing"/>
    <w:uiPriority w:val="1"/>
    <w:qFormat/>
    <w:rsid w:val="001966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E0"/>
    <w:rPr>
      <w:vertAlign w:val="superscript"/>
    </w:rPr>
  </w:style>
  <w:style w:type="paragraph" w:customStyle="1" w:styleId="msonormalcxspdrugie">
    <w:name w:val="msonormalcxspdrugie"/>
    <w:basedOn w:val="Normalny"/>
    <w:rsid w:val="006A140D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701169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701169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9A054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8A6009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A21E2A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B9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0D0C01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C707E5"/>
    <w:pPr>
      <w:ind w:left="283" w:hanging="283"/>
    </w:pPr>
  </w:style>
  <w:style w:type="paragraph" w:customStyle="1" w:styleId="tekstpodstawowywcity210">
    <w:name w:val="tekstpodstawowywcity21"/>
    <w:basedOn w:val="Normalny"/>
    <w:rsid w:val="008D47B2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5470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70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70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1172CA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1172CA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851133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8511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580F4F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7615D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50">
    <w:name w:val="Tekst podstawowy 35"/>
    <w:basedOn w:val="Normalny"/>
    <w:rsid w:val="00DD604A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4610E4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4610E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4610E4"/>
    <w:rPr>
      <w:rFonts w:ascii="Arial" w:hAnsi="Arial" w:cs="Arial"/>
      <w:smallCaps/>
      <w:spacing w:val="-1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E4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43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78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78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F87879"/>
    <w:rPr>
      <w:color w:val="0000CD"/>
    </w:rPr>
  </w:style>
  <w:style w:type="paragraph" w:styleId="Tekstprzypisudolnego">
    <w:name w:val="footnote text"/>
    <w:basedOn w:val="Normalny"/>
    <w:link w:val="TekstprzypisudolnegoZnak"/>
    <w:rsid w:val="004A729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2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4A7297"/>
    <w:rPr>
      <w:vertAlign w:val="superscript"/>
    </w:rPr>
  </w:style>
  <w:style w:type="character" w:customStyle="1" w:styleId="AkapitzlistZnak">
    <w:name w:val="Akapit z listą Znak"/>
    <w:aliases w:val="List Paragraph Znak,List Paragraph1 Znak,L1 Znak,Numerowanie Znak,Akapit z listą5 Znak,wypunktowanie Znak"/>
    <w:link w:val="Akapitzlist"/>
    <w:locked/>
    <w:rsid w:val="004A7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">
    <w:name w:val="Index"/>
    <w:basedOn w:val="Normalny"/>
    <w:rsid w:val="008D77A2"/>
    <w:pPr>
      <w:suppressLineNumbers/>
      <w:suppressAutoHyphens/>
    </w:pPr>
    <w:rPr>
      <w:rFonts w:ascii="Tahoma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2AB0-D8B5-44F5-9061-8B2F7D75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Zawistowska</dc:creator>
  <cp:lastModifiedBy>Joanna Sztando</cp:lastModifiedBy>
  <cp:revision>2</cp:revision>
  <cp:lastPrinted>2020-12-21T11:21:00Z</cp:lastPrinted>
  <dcterms:created xsi:type="dcterms:W3CDTF">2021-02-10T13:22:00Z</dcterms:created>
  <dcterms:modified xsi:type="dcterms:W3CDTF">2021-02-10T13:22:00Z</dcterms:modified>
</cp:coreProperties>
</file>